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rPr>
      </w:pPr>
      <w:r w:rsidRPr="00374661">
        <w:fldChar w:fldCharType="begin"/>
      </w:r>
      <w:r w:rsidRPr="00374661">
        <w:instrText xml:space="preserve"> SEQ CHAPTER \h \r 1</w:instrText>
      </w:r>
      <w:r w:rsidRPr="00374661">
        <w:fldChar w:fldCharType="end"/>
      </w:r>
      <w:r w:rsidRPr="00374661">
        <w:rPr>
          <w:b/>
          <w:sz w:val="28"/>
        </w:rPr>
        <w:t>Community Congregational Church</w:t>
      </w:r>
      <w:r w:rsidRPr="00374661">
        <w:rPr>
          <w:b/>
          <w:sz w:val="28"/>
        </w:rPr>
        <w:fldChar w:fldCharType="begin"/>
      </w:r>
      <w:r w:rsidRPr="00374661">
        <w:rPr>
          <w:b/>
          <w:sz w:val="28"/>
        </w:rPr>
        <w:instrText>tc  \f 1 "CommunityCongregationalChurch"</w:instrText>
      </w:r>
      <w:r w:rsidRPr="00374661">
        <w:rPr>
          <w:b/>
          <w:sz w:val="28"/>
        </w:rPr>
        <w:fldChar w:fldCharType="end"/>
      </w: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i/>
        </w:rPr>
      </w:pPr>
      <w:r w:rsidRPr="00374661">
        <w:rPr>
          <w:i/>
        </w:rPr>
        <w:t>United Church of Christ</w:t>
      </w: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rsidRPr="00374661">
        <w:t>276 F Street - Chula Vista, CA 91910</w:t>
      </w: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rsidRPr="00374661">
        <w:t>Phone: (619) 422-9263 Fax: (619) 422-0952</w:t>
      </w: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rsidRPr="00374661">
        <w:t xml:space="preserve">E-Mail:  </w:t>
      </w:r>
      <w:hyperlink r:id="rId7" w:history="1">
        <w:r w:rsidRPr="00374661">
          <w:rPr>
            <w:color w:val="0000FF"/>
            <w:u w:val="single"/>
          </w:rPr>
          <w:t>communitycong@sbcglobal.net</w:t>
        </w:r>
      </w:hyperlink>
      <w:r w:rsidRPr="00374661">
        <w:t xml:space="preserve">                   Website:  </w:t>
      </w:r>
      <w:hyperlink r:id="rId8" w:history="1">
        <w:r w:rsidRPr="00374661">
          <w:rPr>
            <w:rStyle w:val="Hyperlink"/>
          </w:rPr>
          <w:t>www.ChulaVistaChurch.org</w:t>
        </w:r>
      </w:hyperlink>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p>
    <w:p w:rsidR="006972CF" w:rsidRPr="00374661" w:rsidRDefault="00F26332" w:rsidP="00A65F42">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442"/>
          <w:tab w:val="left" w:pos="7920"/>
          <w:tab w:val="left" w:pos="8640"/>
          <w:tab w:val="left" w:pos="9359"/>
        </w:tabs>
        <w:jc w:val="center"/>
        <w:rPr>
          <w:b/>
          <w:sz w:val="36"/>
        </w:rPr>
      </w:pPr>
      <w:r w:rsidRPr="00374661">
        <w:rPr>
          <w:b/>
          <w:sz w:val="36"/>
        </w:rPr>
        <w:t>Building Use Guidelines for Use by Outside Guest Groups</w:t>
      </w: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rsidR="000113DA" w:rsidRPr="00374661" w:rsidRDefault="00F26332">
      <w:pPr>
        <w:tabs>
          <w:tab w:val="center" w:pos="4680"/>
          <w:tab w:val="left" w:pos="5040"/>
          <w:tab w:val="left" w:pos="5760"/>
          <w:tab w:val="left" w:pos="6480"/>
          <w:tab w:val="left" w:pos="7200"/>
          <w:tab w:val="left" w:pos="7920"/>
          <w:tab w:val="left" w:pos="8640"/>
          <w:tab w:val="left" w:pos="9360"/>
        </w:tabs>
        <w:jc w:val="both"/>
        <w:rPr>
          <w:b/>
          <w:u w:val="single"/>
        </w:rPr>
      </w:pPr>
      <w:r w:rsidRPr="00374661">
        <w:rPr>
          <w:b/>
        </w:rPr>
        <w:tab/>
      </w:r>
      <w:r w:rsidRPr="00374661">
        <w:rPr>
          <w:b/>
          <w:u w:val="single"/>
        </w:rPr>
        <w:t>PROCESSING OF APPLICATION</w:t>
      </w:r>
    </w:p>
    <w:p w:rsidR="006972CF" w:rsidRPr="00374661" w:rsidRDefault="006972CF">
      <w:pPr>
        <w:tabs>
          <w:tab w:val="center" w:pos="4680"/>
          <w:tab w:val="left" w:pos="5040"/>
          <w:tab w:val="left" w:pos="5760"/>
          <w:tab w:val="left" w:pos="6480"/>
          <w:tab w:val="left" w:pos="7200"/>
          <w:tab w:val="left" w:pos="7920"/>
          <w:tab w:val="left" w:pos="8640"/>
          <w:tab w:val="left" w:pos="9360"/>
        </w:tabs>
        <w:jc w:val="both"/>
        <w:rPr>
          <w:u w:val="single"/>
        </w:rPr>
      </w:pPr>
    </w:p>
    <w:p w:rsidR="006972CF" w:rsidRPr="00374661" w:rsidRDefault="00F26332">
      <w:pPr>
        <w:pStyle w:val="L1-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r w:rsidRPr="00374661">
        <w:tab/>
        <w:t>Application for use of facility must be made at least two (2) weeks in advance of the date of the function.</w:t>
      </w:r>
    </w:p>
    <w:p w:rsidR="006972CF" w:rsidRPr="00374661" w:rsidRDefault="00F26332">
      <w:pPr>
        <w:pStyle w:val="L1-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74661">
        <w:tab/>
        <w:t>Applications will not be accepted earlier than one (1) year prior to the event.</w:t>
      </w:r>
    </w:p>
    <w:p w:rsidR="006972CF" w:rsidRPr="00374661" w:rsidRDefault="00F26332">
      <w:pPr>
        <w:pStyle w:val="L1-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74661">
        <w:tab/>
        <w:t>The applicant whose name appears on the Facility Use Agreement will be held responsible for group use.  Applicant must be at least 21 years of age and be present at the facility throughout the entire event.</w:t>
      </w:r>
    </w:p>
    <w:p w:rsidR="006972CF" w:rsidRPr="00374661" w:rsidRDefault="00F26332">
      <w:pPr>
        <w:pStyle w:val="L1-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74661">
        <w:tab/>
        <w:t xml:space="preserve">The application will be processed and suggested donations negotiated.  </w:t>
      </w:r>
    </w:p>
    <w:p w:rsidR="006972CF" w:rsidRPr="00374661" w:rsidRDefault="00F26332">
      <w:pPr>
        <w:pStyle w:val="L1-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74661">
        <w:tab/>
        <w:t xml:space="preserve">The date will be reserved when the deposit is paid in full.  Personal check payments are to be made payable to </w:t>
      </w:r>
      <w:r w:rsidRPr="00374661">
        <w:rPr>
          <w:b/>
          <w:u w:val="single"/>
        </w:rPr>
        <w:t>Community Congregational Church</w:t>
      </w:r>
      <w:r w:rsidRPr="00374661">
        <w:t>.</w:t>
      </w:r>
    </w:p>
    <w:p w:rsidR="009A4CBD" w:rsidRPr="00374661" w:rsidRDefault="00F26332">
      <w:pPr>
        <w:pStyle w:val="L1-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74661">
        <w:tab/>
        <w:t xml:space="preserve">A completed </w:t>
      </w:r>
      <w:r w:rsidRPr="00374661">
        <w:rPr>
          <w:b/>
          <w:u w:val="single"/>
        </w:rPr>
        <w:t>Indemnity to Hold Harmless Agreement</w:t>
      </w:r>
      <w:r w:rsidRPr="00374661">
        <w:rPr>
          <w:b/>
        </w:rPr>
        <w:t xml:space="preserve"> </w:t>
      </w:r>
      <w:r w:rsidRPr="00374661">
        <w:t xml:space="preserve">and </w:t>
      </w:r>
      <w:r w:rsidRPr="00374661">
        <w:rPr>
          <w:b/>
          <w:u w:val="single"/>
        </w:rPr>
        <w:t>Certification of Liability Insurance</w:t>
      </w:r>
      <w:r w:rsidRPr="00374661">
        <w:rPr>
          <w:b/>
        </w:rPr>
        <w:t xml:space="preserve"> </w:t>
      </w:r>
      <w:r w:rsidRPr="00374661">
        <w:t>from the user’s insurance company are required, and if applicable a copy of 501-C3 (non-profit status). All must be turned into the office for verification at least two (2) weeks prior to the event.</w:t>
      </w:r>
    </w:p>
    <w:p w:rsidR="006972CF" w:rsidRPr="00374661" w:rsidRDefault="00F26332">
      <w:pPr>
        <w:pStyle w:val="L1-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74661">
        <w:tab/>
        <w:t>The remainder of all suggested donations are due in the Church Office at least two (2) weeks prior to the scheduled event.</w:t>
      </w:r>
    </w:p>
    <w:p w:rsidR="006972CF" w:rsidRPr="00374661" w:rsidRDefault="00F26332">
      <w:pPr>
        <w:pStyle w:val="L1-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74661">
        <w:tab/>
        <w:t xml:space="preserve">Any changes to the </w:t>
      </w:r>
      <w:r w:rsidRPr="00374661">
        <w:rPr>
          <w:b/>
          <w:u w:val="single"/>
        </w:rPr>
        <w:t>Building Use Agreement</w:t>
      </w:r>
      <w:r w:rsidRPr="00374661">
        <w:t xml:space="preserve"> must be coordinated with the Church Secretary.</w:t>
      </w:r>
    </w:p>
    <w:p w:rsidR="006972CF" w:rsidRPr="00374661" w:rsidRDefault="00F26332">
      <w:pPr>
        <w:pStyle w:val="L1-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74661">
        <w:tab/>
      </w:r>
      <w:r w:rsidRPr="00374661">
        <w:rPr>
          <w:b/>
          <w:i/>
        </w:rPr>
        <w:t xml:space="preserve">Multiple Use Agreements </w:t>
      </w:r>
      <w:r w:rsidRPr="00374661">
        <w:t>will be reviewed yearly.</w:t>
      </w:r>
    </w:p>
    <w:p w:rsidR="006972CF" w:rsidRPr="00374661" w:rsidRDefault="00F26332">
      <w:pPr>
        <w:tabs>
          <w:tab w:val="center" w:pos="4680"/>
          <w:tab w:val="left" w:pos="5040"/>
          <w:tab w:val="left" w:pos="5760"/>
          <w:tab w:val="left" w:pos="6480"/>
          <w:tab w:val="left" w:pos="7200"/>
          <w:tab w:val="left" w:pos="7920"/>
          <w:tab w:val="left" w:pos="8640"/>
          <w:tab w:val="left" w:pos="9360"/>
        </w:tabs>
        <w:jc w:val="both"/>
      </w:pPr>
      <w:r w:rsidRPr="00374661">
        <w:tab/>
      </w: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6972CF" w:rsidRPr="00374661" w:rsidRDefault="00F26332" w:rsidP="00C81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u w:val="single"/>
        </w:rPr>
      </w:pPr>
      <w:r w:rsidRPr="00374661">
        <w:rPr>
          <w:b/>
          <w:u w:val="single"/>
        </w:rPr>
        <w:t>STATEMENT OF POLICY ON THE USE OF FACILITIES</w:t>
      </w:r>
    </w:p>
    <w:p w:rsidR="00C81ABB" w:rsidRPr="00374661" w:rsidRDefault="00F26332">
      <w:pPr>
        <w:pStyle w:val="L2-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r w:rsidRPr="00374661">
        <w:tab/>
        <w:t>The Church and Church sponsored activities have first priority to facility use.  Members of Community Congregational Church, using the church facilities for a one-time use or repeated use, must complete the appropriate form (attached) and return it to the Church Secretary.  Honorarium for event staff will be negotiated according to need.</w:t>
      </w:r>
    </w:p>
    <w:p w:rsidR="006972CF" w:rsidRPr="00374661" w:rsidRDefault="006972CF" w:rsidP="00C81ABB">
      <w:pPr>
        <w:pStyle w:val="L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C81ABB" w:rsidRPr="00374661" w:rsidRDefault="00F26332">
      <w:pPr>
        <w:pStyle w:val="L2-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74661">
        <w:tab/>
      </w:r>
      <w:r w:rsidRPr="00374661">
        <w:rPr>
          <w:i/>
        </w:rPr>
        <w:t xml:space="preserve">Outside groups </w:t>
      </w:r>
      <w:r w:rsidRPr="00374661">
        <w:t xml:space="preserve">requesting </w:t>
      </w:r>
      <w:r w:rsidRPr="00374661">
        <w:rPr>
          <w:i/>
        </w:rPr>
        <w:t xml:space="preserve">One Time </w:t>
      </w:r>
      <w:r w:rsidRPr="00374661">
        <w:t xml:space="preserve">use of church facilities must complete the </w:t>
      </w:r>
      <w:r w:rsidRPr="00374661">
        <w:rPr>
          <w:i/>
        </w:rPr>
        <w:t xml:space="preserve">“Request for One Time Building Use” </w:t>
      </w:r>
      <w:r w:rsidRPr="00374661">
        <w:t>form (attached) and return it to the Church Secretary.</w:t>
      </w:r>
    </w:p>
    <w:p w:rsidR="006972CF" w:rsidRPr="00374661" w:rsidRDefault="006972CF" w:rsidP="00C81ABB">
      <w:pPr>
        <w:pStyle w:val="L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81ABB" w:rsidRPr="00374661" w:rsidRDefault="00F26332">
      <w:pPr>
        <w:pStyle w:val="L2-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74661">
        <w:tab/>
      </w:r>
      <w:r w:rsidRPr="00374661">
        <w:rPr>
          <w:i/>
        </w:rPr>
        <w:t xml:space="preserve">Outside groups </w:t>
      </w:r>
      <w:r w:rsidRPr="00374661">
        <w:t xml:space="preserve">requesting </w:t>
      </w:r>
      <w:r w:rsidRPr="00374661">
        <w:rPr>
          <w:i/>
        </w:rPr>
        <w:t xml:space="preserve">regular </w:t>
      </w:r>
      <w:r w:rsidRPr="00374661">
        <w:t xml:space="preserve">use of the church facilities or equipment, must complete the </w:t>
      </w:r>
      <w:r w:rsidRPr="00374661">
        <w:rPr>
          <w:i/>
        </w:rPr>
        <w:t>“Request for Continuous Building Use”</w:t>
      </w:r>
      <w:r w:rsidRPr="00374661">
        <w:t xml:space="preserve"> form (attached) and return it to the Church Secretary.  This request will be submitted to the Board of Trustees for approval.</w:t>
      </w:r>
    </w:p>
    <w:p w:rsidR="00A65F42" w:rsidRPr="00374661" w:rsidRDefault="007C558E" w:rsidP="00C81ABB">
      <w:pPr>
        <w:pStyle w:val="L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81ABB" w:rsidRPr="00374661" w:rsidRDefault="00F26332" w:rsidP="00C81ABB">
      <w:pPr>
        <w:pStyle w:val="L2-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74661">
        <w:tab/>
        <w:t>All existing groups using the facility on a regular basis are expected to work cooperatively with one another in scheduling extra events, meetings, etc. and to inform the Church Office of any changes to their scheduled usage.</w:t>
      </w:r>
    </w:p>
    <w:p w:rsidR="00F4236C" w:rsidRPr="00374661" w:rsidRDefault="00F26332" w:rsidP="00F4236C">
      <w:pPr>
        <w:jc w:val="center"/>
        <w:rPr>
          <w:b/>
          <w:u w:val="single"/>
        </w:rPr>
      </w:pPr>
      <w:r w:rsidRPr="00374661">
        <w:rPr>
          <w:b/>
          <w:u w:val="single"/>
        </w:rPr>
        <w:lastRenderedPageBreak/>
        <w:t>FACILITY USE RULES AND REGULATIONS</w:t>
      </w:r>
    </w:p>
    <w:p w:rsidR="000113DA" w:rsidRPr="00374661" w:rsidRDefault="00F26332" w:rsidP="000113DA">
      <w:pPr>
        <w:pStyle w:val="ListParagraph"/>
        <w:numPr>
          <w:ilvl w:val="0"/>
          <w:numId w:val="9"/>
        </w:numPr>
        <w:rPr>
          <w:u w:val="single"/>
        </w:rPr>
      </w:pPr>
      <w:r w:rsidRPr="00374661">
        <w:t>Absolutely no smoking is allowed in the interior of the facility or within 50 feet of the    preschool when it is in session.</w:t>
      </w:r>
    </w:p>
    <w:p w:rsidR="000113DA" w:rsidRPr="00374661" w:rsidRDefault="00F26332" w:rsidP="000113DA">
      <w:pPr>
        <w:pStyle w:val="ListParagraph"/>
        <w:numPr>
          <w:ilvl w:val="0"/>
          <w:numId w:val="9"/>
        </w:numPr>
        <w:rPr>
          <w:u w:val="single"/>
        </w:rPr>
      </w:pPr>
      <w:r w:rsidRPr="00374661">
        <w:t>The kitchen may be used for the heating (microwave) and serving of food only.  Church owned kitchen equipment (i.e. plates, utensils, coffee carafes, etc.) is not available for use by outside groups.</w:t>
      </w:r>
    </w:p>
    <w:p w:rsidR="000113DA" w:rsidRPr="00374661" w:rsidRDefault="00F26332" w:rsidP="000113DA">
      <w:pPr>
        <w:pStyle w:val="ListParagraph"/>
        <w:numPr>
          <w:ilvl w:val="0"/>
          <w:numId w:val="9"/>
        </w:numPr>
        <w:rPr>
          <w:u w:val="single"/>
        </w:rPr>
      </w:pPr>
      <w:r w:rsidRPr="00374661">
        <w:t>All caterers must have a San Diego County Health Permit.</w:t>
      </w:r>
    </w:p>
    <w:p w:rsidR="000113DA" w:rsidRPr="00374661" w:rsidRDefault="00F26332" w:rsidP="000113DA">
      <w:pPr>
        <w:pStyle w:val="ListParagraph"/>
        <w:numPr>
          <w:ilvl w:val="0"/>
          <w:numId w:val="9"/>
        </w:numPr>
        <w:rPr>
          <w:u w:val="single"/>
        </w:rPr>
      </w:pPr>
      <w:r w:rsidRPr="00374661">
        <w:t>No equipment may be removed from the premises.</w:t>
      </w:r>
    </w:p>
    <w:p w:rsidR="000113DA" w:rsidRPr="00374661" w:rsidRDefault="00F26332" w:rsidP="000113DA">
      <w:pPr>
        <w:pStyle w:val="ListParagraph"/>
        <w:numPr>
          <w:ilvl w:val="0"/>
          <w:numId w:val="9"/>
        </w:numPr>
        <w:rPr>
          <w:u w:val="single"/>
        </w:rPr>
      </w:pPr>
      <w:r w:rsidRPr="00374661">
        <w:t>Music may not be audible for more than 50 feet outside the facility. (CVMC 2.55.185).  In addition, all Disc Jockeys (DJs) must possess a business license from the City of Chula Vista.  All electronic sound producing and/or amplifying equipment must be turned off and disconnected at 10:00 PM.</w:t>
      </w:r>
    </w:p>
    <w:p w:rsidR="006972CF" w:rsidRPr="00374661" w:rsidRDefault="00F26332" w:rsidP="000113DA">
      <w:pPr>
        <w:pStyle w:val="ListParagraph"/>
        <w:numPr>
          <w:ilvl w:val="0"/>
          <w:numId w:val="9"/>
        </w:numPr>
        <w:rPr>
          <w:u w:val="single"/>
        </w:rPr>
      </w:pPr>
      <w:r w:rsidRPr="00374661">
        <w:t>The facility closes at 10:30 PM.  The facility must be cleaned and completely vacated by that time.</w:t>
      </w:r>
    </w:p>
    <w:p w:rsidR="006972CF" w:rsidRPr="00374661" w:rsidRDefault="00F26332" w:rsidP="00C847AC">
      <w:pPr>
        <w:tabs>
          <w:tab w:val="center" w:pos="4680"/>
          <w:tab w:val="left" w:pos="5040"/>
          <w:tab w:val="left" w:pos="5760"/>
          <w:tab w:val="left" w:pos="6480"/>
          <w:tab w:val="left" w:pos="7200"/>
          <w:tab w:val="left" w:pos="7920"/>
          <w:tab w:val="left" w:pos="8640"/>
          <w:tab w:val="left" w:pos="9360"/>
        </w:tabs>
        <w:jc w:val="center"/>
        <w:rPr>
          <w:b/>
          <w:u w:val="single"/>
        </w:rPr>
      </w:pPr>
      <w:r w:rsidRPr="00374661">
        <w:rPr>
          <w:b/>
          <w:u w:val="single"/>
        </w:rPr>
        <w:t>INSURANCE</w:t>
      </w: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374661">
        <w:t>The church is not liable for accidents, injuries, or loss of personal property in connection with the use of its facilities.</w:t>
      </w:r>
    </w:p>
    <w:p w:rsidR="006972CF" w:rsidRPr="00374661" w:rsidRDefault="00F26332" w:rsidP="00C847AC">
      <w:pPr>
        <w:tabs>
          <w:tab w:val="center" w:pos="4680"/>
          <w:tab w:val="left" w:pos="5040"/>
          <w:tab w:val="left" w:pos="5760"/>
          <w:tab w:val="left" w:pos="6480"/>
          <w:tab w:val="left" w:pos="7200"/>
          <w:tab w:val="left" w:pos="7920"/>
          <w:tab w:val="left" w:pos="8640"/>
          <w:tab w:val="left" w:pos="9360"/>
        </w:tabs>
        <w:jc w:val="center"/>
        <w:rPr>
          <w:u w:val="single"/>
        </w:rPr>
      </w:pPr>
      <w:r w:rsidRPr="00374661">
        <w:rPr>
          <w:b/>
          <w:u w:val="single"/>
        </w:rPr>
        <w:t>SET UP AND DECORATIONS</w:t>
      </w:r>
    </w:p>
    <w:p w:rsidR="006972CF" w:rsidRPr="00374661" w:rsidRDefault="00F26332">
      <w:pPr>
        <w:pStyle w:val="L3-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u w:val="single"/>
        </w:rPr>
      </w:pPr>
      <w:r w:rsidRPr="00374661">
        <w:tab/>
        <w:t>Applicant is responsible for providing our Administrative Secretary or Custodian with set-up instructions.  Clear aisles to all doors designated “EXIT” must be maintained at all times.</w:t>
      </w:r>
    </w:p>
    <w:p w:rsidR="006972CF" w:rsidRPr="00374661" w:rsidRDefault="00F26332">
      <w:pPr>
        <w:pStyle w:val="L3-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74661">
        <w:tab/>
        <w:t>Groups utilizing the facility are responsible for the application and complete removal of all their decorations.</w:t>
      </w:r>
    </w:p>
    <w:p w:rsidR="006972CF" w:rsidRPr="00374661" w:rsidRDefault="00F26332">
      <w:pPr>
        <w:pStyle w:val="L3-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74661">
        <w:tab/>
      </w:r>
      <w:r w:rsidRPr="00374661">
        <w:rPr>
          <w:b/>
        </w:rPr>
        <w:t>No decorations of any kind</w:t>
      </w:r>
      <w:r w:rsidRPr="00374661">
        <w:t xml:space="preserve"> may be attached to any part of the facility or facility equipment with tacks, staples, glue, tape, etc.</w:t>
      </w:r>
    </w:p>
    <w:p w:rsidR="006972CF" w:rsidRPr="00374661" w:rsidRDefault="00F26332">
      <w:pPr>
        <w:pStyle w:val="L3-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374661">
        <w:tab/>
        <w:t>Use of any type of candle or open flame is prohibited.  The use of confetti, birdseed, rice, etc. (for throwing) is prohibited.  Also, the use of hay and straw will not be allowed.</w:t>
      </w:r>
    </w:p>
    <w:p w:rsidR="006972CF" w:rsidRPr="00374661" w:rsidRDefault="0069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113DA" w:rsidRPr="00374661" w:rsidRDefault="00F26332">
      <w:pPr>
        <w:tabs>
          <w:tab w:val="center" w:pos="4680"/>
          <w:tab w:val="left" w:pos="5040"/>
          <w:tab w:val="left" w:pos="5760"/>
          <w:tab w:val="left" w:pos="6480"/>
          <w:tab w:val="left" w:pos="7200"/>
          <w:tab w:val="left" w:pos="7920"/>
          <w:tab w:val="left" w:pos="8640"/>
          <w:tab w:val="left" w:pos="9360"/>
        </w:tabs>
        <w:jc w:val="both"/>
        <w:rPr>
          <w:b/>
          <w:u w:val="single"/>
        </w:rPr>
      </w:pPr>
      <w:r w:rsidRPr="00374661">
        <w:tab/>
      </w:r>
      <w:r w:rsidRPr="00374661">
        <w:rPr>
          <w:b/>
          <w:u w:val="single"/>
        </w:rPr>
        <w:t>CLEAN-UP EXPECTED</w:t>
      </w: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374661">
        <w:t>At the end of an event, groups are responsible for the following:</w:t>
      </w:r>
    </w:p>
    <w:p w:rsidR="006972CF" w:rsidRPr="00374661" w:rsidRDefault="00F26332" w:rsidP="000113DA">
      <w:pPr>
        <w:pStyle w:val="L4-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74661">
        <w:t>Clean all equipment used</w:t>
      </w:r>
    </w:p>
    <w:p w:rsidR="006972CF" w:rsidRPr="00374661" w:rsidRDefault="00F26332" w:rsidP="000113DA">
      <w:pPr>
        <w:pStyle w:val="L4-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74661">
        <w:t>Clean any counter areas used</w:t>
      </w:r>
    </w:p>
    <w:p w:rsidR="006972CF" w:rsidRPr="00374661" w:rsidRDefault="00F26332" w:rsidP="000113DA">
      <w:pPr>
        <w:pStyle w:val="L4-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74661">
        <w:t>Clean and wipe all table tops used</w:t>
      </w:r>
    </w:p>
    <w:p w:rsidR="006972CF" w:rsidRPr="00374661" w:rsidRDefault="00F26332" w:rsidP="000113DA">
      <w:pPr>
        <w:pStyle w:val="L4-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74661">
        <w:t>Remove all trash to on-site dumpster (the blue dumpster at the back of the premises)</w:t>
      </w:r>
    </w:p>
    <w:p w:rsidR="00947B64" w:rsidRPr="00374661" w:rsidRDefault="00F26332" w:rsidP="000113DA">
      <w:pPr>
        <w:pStyle w:val="L4-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74661">
        <w:t>Remove all supplies, personal articles, displays, decorations, etc.</w:t>
      </w:r>
    </w:p>
    <w:p w:rsidR="006972CF" w:rsidRPr="00374661" w:rsidRDefault="00F26332" w:rsidP="000113DA">
      <w:pPr>
        <w:pStyle w:val="L4-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74661">
        <w:t>Leave recycling in the recycle bins in Bradley Hall and/or the Church Kitchen</w:t>
      </w:r>
    </w:p>
    <w:p w:rsidR="006972CF" w:rsidRPr="00374661" w:rsidRDefault="00F26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74661">
        <w:tab/>
      </w:r>
      <w:r w:rsidRPr="00374661">
        <w:tab/>
      </w:r>
      <w:r w:rsidRPr="00374661">
        <w:tab/>
      </w:r>
      <w:r w:rsidRPr="00374661">
        <w:tab/>
      </w:r>
      <w:r w:rsidRPr="00374661">
        <w:tab/>
      </w:r>
      <w:r w:rsidRPr="00374661">
        <w:tab/>
      </w:r>
      <w:r w:rsidRPr="00374661">
        <w:tab/>
      </w:r>
      <w:r w:rsidRPr="00374661">
        <w:tab/>
      </w:r>
      <w:r w:rsidRPr="00374661">
        <w:tab/>
      </w:r>
      <w:r w:rsidRPr="00374661">
        <w:tab/>
      </w:r>
      <w:r w:rsidRPr="00374661">
        <w:tab/>
      </w:r>
    </w:p>
    <w:p w:rsidR="006F3485" w:rsidRPr="00374661" w:rsidRDefault="00F26332">
      <w:pPr>
        <w:tabs>
          <w:tab w:val="center" w:pos="4680"/>
          <w:tab w:val="left" w:pos="5040"/>
          <w:tab w:val="left" w:pos="5760"/>
          <w:tab w:val="left" w:pos="6480"/>
          <w:tab w:val="left" w:pos="7200"/>
          <w:tab w:val="left" w:pos="7920"/>
          <w:tab w:val="left" w:pos="8640"/>
          <w:tab w:val="left" w:pos="9360"/>
        </w:tabs>
        <w:jc w:val="both"/>
        <w:rPr>
          <w:b/>
          <w:u w:val="single"/>
        </w:rPr>
      </w:pPr>
      <w:r w:rsidRPr="00374661">
        <w:rPr>
          <w:b/>
        </w:rPr>
        <w:tab/>
      </w:r>
      <w:r w:rsidRPr="00374661">
        <w:rPr>
          <w:b/>
          <w:u w:val="single"/>
        </w:rPr>
        <w:t>OVERNIGHT STAYS</w:t>
      </w: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374661">
        <w:t>Groups using our facilities for overnight stays will be approved by the Trustees.</w:t>
      </w:r>
    </w:p>
    <w:p w:rsidR="00C847AC" w:rsidRPr="00374661" w:rsidRDefault="007C5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A17D23" w:rsidRPr="00374661" w:rsidRDefault="00F26332" w:rsidP="00A17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u w:val="single"/>
        </w:rPr>
      </w:pPr>
      <w:r w:rsidRPr="00374661">
        <w:rPr>
          <w:b/>
          <w:u w:val="single"/>
        </w:rPr>
        <w:t>SIGNATURE OF ACCEPTANCE</w:t>
      </w:r>
    </w:p>
    <w:p w:rsidR="00C847AC"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374661">
        <w:t>As the person applying for this group’s usage, I acknowledge receipt of these policies, and assume responsibility for the group’s abiding by them.</w:t>
      </w:r>
    </w:p>
    <w:p w:rsidR="00C847AC" w:rsidRPr="00374661" w:rsidRDefault="007C558E">
      <w:pPr>
        <w:rPr>
          <w:b/>
          <w:u w:val="single"/>
        </w:rPr>
      </w:pPr>
    </w:p>
    <w:p w:rsidR="00C847AC" w:rsidRPr="00374661" w:rsidRDefault="00F26332">
      <w:pPr>
        <w:rPr>
          <w:b/>
          <w:u w:val="single"/>
        </w:rPr>
      </w:pP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rPr>
        <w:tab/>
      </w:r>
      <w:r w:rsidRPr="00374661">
        <w:rPr>
          <w:b/>
          <w:u w:val="single"/>
        </w:rPr>
        <w:tab/>
      </w:r>
      <w:r w:rsidRPr="00374661">
        <w:rPr>
          <w:b/>
          <w:u w:val="single"/>
        </w:rPr>
        <w:tab/>
      </w:r>
      <w:r w:rsidRPr="00374661">
        <w:rPr>
          <w:b/>
          <w:u w:val="single"/>
        </w:rPr>
        <w:tab/>
      </w:r>
    </w:p>
    <w:p w:rsidR="00527574" w:rsidRPr="00374661" w:rsidRDefault="00F26332">
      <w:r w:rsidRPr="00374661">
        <w:t>Name</w:t>
      </w:r>
      <w:r w:rsidRPr="00374661">
        <w:tab/>
      </w:r>
      <w:r w:rsidRPr="00374661">
        <w:tab/>
      </w:r>
      <w:r w:rsidRPr="00374661">
        <w:tab/>
      </w:r>
      <w:r w:rsidRPr="00374661">
        <w:tab/>
      </w:r>
      <w:r w:rsidRPr="00374661">
        <w:tab/>
      </w:r>
      <w:r w:rsidRPr="00374661">
        <w:tab/>
      </w:r>
      <w:r w:rsidRPr="00374661">
        <w:tab/>
      </w:r>
      <w:r w:rsidRPr="00374661">
        <w:tab/>
      </w:r>
      <w:r w:rsidRPr="00374661">
        <w:tab/>
      </w:r>
      <w:r w:rsidRPr="00374661">
        <w:tab/>
        <w:t>Date</w:t>
      </w:r>
    </w:p>
    <w:p w:rsidR="006972CF" w:rsidRPr="008E4AC2" w:rsidRDefault="00F26332" w:rsidP="008E4AC2">
      <w:pPr>
        <w:jc w:val="center"/>
        <w:rPr>
          <w:b/>
          <w:sz w:val="28"/>
          <w:u w:val="single"/>
        </w:rPr>
      </w:pPr>
      <w:r>
        <w:rPr>
          <w:b/>
          <w:sz w:val="28"/>
          <w:u w:val="single"/>
        </w:rPr>
        <w:br w:type="page"/>
      </w:r>
      <w:r w:rsidRPr="00374661">
        <w:rPr>
          <w:b/>
          <w:sz w:val="28"/>
          <w:u w:val="single"/>
        </w:rPr>
        <w:lastRenderedPageBreak/>
        <w:t>REQUEST FOR</w:t>
      </w:r>
      <w:r w:rsidRPr="00374661">
        <w:rPr>
          <w:b/>
          <w:i/>
          <w:sz w:val="28"/>
          <w:u w:val="single"/>
        </w:rPr>
        <w:t xml:space="preserve"> ONE TIME </w:t>
      </w:r>
      <w:r w:rsidRPr="00374661">
        <w:rPr>
          <w:b/>
          <w:sz w:val="28"/>
          <w:u w:val="single"/>
        </w:rPr>
        <w:t>BUILDING USE FORM</w:t>
      </w: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sidRPr="00374661">
        <w:rPr>
          <w:b/>
          <w:color w:val="000000"/>
          <w:sz w:val="28"/>
        </w:rPr>
        <w:t>Community Congregational Church (UCC), Chula Vista, CA</w:t>
      </w: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6972CF" w:rsidRPr="00374661" w:rsidRDefault="00F26332">
      <w:pPr>
        <w:pStyle w:val="WPHeading1"/>
        <w:keepLines/>
        <w:tabs>
          <w:tab w:val="left" w:pos="9360"/>
        </w:tabs>
        <w:rPr>
          <w:b w:val="0"/>
          <w:color w:val="000000"/>
        </w:rPr>
      </w:pPr>
      <w:r w:rsidRPr="00374661">
        <w:rPr>
          <w:color w:val="000000"/>
        </w:rPr>
        <w:t xml:space="preserve">Date of Event Requested   </w:t>
      </w:r>
      <w:r w:rsidRPr="00374661">
        <w:rPr>
          <w:b w:val="0"/>
          <w:color w:val="000000"/>
          <w:u w:val="single"/>
        </w:rPr>
        <w:tab/>
      </w:r>
      <w:r w:rsidRPr="00374661">
        <w:rPr>
          <w:b w:val="0"/>
          <w:color w:val="000000"/>
        </w:rPr>
        <w:fldChar w:fldCharType="begin"/>
      </w:r>
      <w:r w:rsidRPr="00374661">
        <w:rPr>
          <w:b w:val="0"/>
          <w:color w:val="000000"/>
        </w:rPr>
        <w:instrText>tc  \l 1 ""</w:instrText>
      </w:r>
      <w:r w:rsidRPr="00374661">
        <w:rPr>
          <w:b w:val="0"/>
          <w:color w:val="000000"/>
        </w:rPr>
        <w:fldChar w:fldCharType="end"/>
      </w:r>
    </w:p>
    <w:p w:rsidR="00FE0490" w:rsidRPr="00374661" w:rsidRDefault="007C558E">
      <w:pPr>
        <w:pStyle w:val="WPHeading1"/>
        <w:keepLines/>
        <w:tabs>
          <w:tab w:val="left" w:pos="9360"/>
        </w:tabs>
        <w:rPr>
          <w:color w:val="000000"/>
        </w:rPr>
      </w:pPr>
    </w:p>
    <w:p w:rsidR="006972CF" w:rsidRPr="00374661" w:rsidRDefault="00F26332">
      <w:pPr>
        <w:pStyle w:val="WPHeading1"/>
        <w:keepLines/>
        <w:tabs>
          <w:tab w:val="left" w:pos="9360"/>
        </w:tabs>
        <w:rPr>
          <w:b w:val="0"/>
          <w:color w:val="000000"/>
        </w:rPr>
      </w:pPr>
      <w:r w:rsidRPr="00374661">
        <w:rPr>
          <w:color w:val="000000"/>
        </w:rPr>
        <w:t xml:space="preserve">Facility/ Room Requested </w:t>
      </w:r>
      <w:r w:rsidRPr="00374661">
        <w:rPr>
          <w:b w:val="0"/>
          <w:color w:val="000000"/>
          <w:u w:val="single"/>
        </w:rPr>
        <w:tab/>
      </w:r>
      <w:r w:rsidRPr="00374661">
        <w:rPr>
          <w:b w:val="0"/>
          <w:color w:val="000000"/>
        </w:rPr>
        <w:fldChar w:fldCharType="begin"/>
      </w:r>
      <w:r w:rsidRPr="00374661">
        <w:rPr>
          <w:b w:val="0"/>
          <w:color w:val="000000"/>
        </w:rPr>
        <w:instrText>tc  \l 1 ""</w:instrText>
      </w:r>
      <w:r w:rsidRPr="00374661">
        <w:rPr>
          <w:b w:val="0"/>
          <w:color w:val="000000"/>
        </w:rPr>
        <w:fldChar w:fldCharType="end"/>
      </w:r>
    </w:p>
    <w:p w:rsidR="00FE0490" w:rsidRPr="00374661" w:rsidRDefault="007C558E">
      <w:pPr>
        <w:pStyle w:val="WPHeading1"/>
        <w:keepLines/>
        <w:tabs>
          <w:tab w:val="left" w:pos="9360"/>
        </w:tabs>
        <w:rPr>
          <w:color w:val="000000"/>
        </w:rPr>
      </w:pPr>
    </w:p>
    <w:p w:rsidR="006972CF" w:rsidRPr="00374661" w:rsidRDefault="00F26332">
      <w:pPr>
        <w:pStyle w:val="WPHeading1"/>
        <w:keepLines/>
        <w:tabs>
          <w:tab w:val="left" w:pos="9360"/>
        </w:tabs>
        <w:rPr>
          <w:color w:val="000000"/>
          <w:sz w:val="22"/>
        </w:rPr>
      </w:pPr>
      <w:r w:rsidRPr="00374661">
        <w:rPr>
          <w:color w:val="000000"/>
        </w:rPr>
        <w:t xml:space="preserve">Kitchen Use: </w:t>
      </w:r>
      <w:r w:rsidRPr="00374661">
        <w:rPr>
          <w:b w:val="0"/>
          <w:color w:val="000000"/>
        </w:rPr>
        <w:t xml:space="preserve">No_____     Yes_____  </w:t>
      </w:r>
      <w:r w:rsidRPr="00374661">
        <w:rPr>
          <w:b w:val="0"/>
          <w:color w:val="000000"/>
          <w:sz w:val="22"/>
        </w:rPr>
        <w:t xml:space="preserve">(If Yes, please read &amp; complete </w:t>
      </w:r>
      <w:r w:rsidRPr="00374661">
        <w:rPr>
          <w:b w:val="0"/>
          <w:i/>
          <w:color w:val="000000"/>
          <w:sz w:val="22"/>
        </w:rPr>
        <w:t>Kitchen Use Guidelines</w:t>
      </w:r>
      <w:r w:rsidRPr="00374661">
        <w:rPr>
          <w:b w:val="0"/>
          <w:color w:val="000000"/>
          <w:sz w:val="22"/>
        </w:rPr>
        <w:t>, attached)</w:t>
      </w:r>
      <w:r w:rsidRPr="00374661">
        <w:rPr>
          <w:color w:val="000000"/>
          <w:sz w:val="22"/>
        </w:rPr>
        <w:fldChar w:fldCharType="begin"/>
      </w:r>
      <w:r w:rsidRPr="00374661">
        <w:rPr>
          <w:color w:val="000000"/>
          <w:sz w:val="22"/>
        </w:rPr>
        <w:instrText>tc  \l 1 ""</w:instrText>
      </w:r>
      <w:r w:rsidRPr="00374661">
        <w:rPr>
          <w:color w:val="000000"/>
          <w:sz w:val="22"/>
        </w:rPr>
        <w:fldChar w:fldCharType="end"/>
      </w: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6972CF" w:rsidRPr="00374661" w:rsidRDefault="00F26332">
      <w:pPr>
        <w:tabs>
          <w:tab w:val="left" w:pos="9360"/>
        </w:tabs>
        <w:rPr>
          <w:color w:val="000000"/>
          <w:u w:val="single"/>
        </w:rPr>
      </w:pPr>
      <w:r w:rsidRPr="00374661">
        <w:rPr>
          <w:b/>
          <w:color w:val="000000"/>
        </w:rPr>
        <w:t xml:space="preserve">Function  </w:t>
      </w:r>
      <w:r w:rsidRPr="00374661">
        <w:rPr>
          <w:color w:val="000000"/>
          <w:u w:val="single"/>
        </w:rPr>
        <w:tab/>
      </w: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6972CF" w:rsidRPr="00374661" w:rsidRDefault="00F26332" w:rsidP="006B0B0E">
      <w:pPr>
        <w:tabs>
          <w:tab w:val="left" w:pos="9360"/>
        </w:tabs>
        <w:rPr>
          <w:color w:val="000000"/>
          <w:u w:val="single"/>
        </w:rPr>
      </w:pPr>
      <w:r w:rsidRPr="00374661">
        <w:rPr>
          <w:color w:val="000000"/>
        </w:rPr>
        <w:t xml:space="preserve">            Number of People Expected _____________    Start Time of Event </w:t>
      </w:r>
      <w:r w:rsidRPr="00374661">
        <w:rPr>
          <w:color w:val="000000"/>
          <w:u w:val="single"/>
        </w:rPr>
        <w:tab/>
      </w: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rPr>
      </w:pPr>
    </w:p>
    <w:p w:rsidR="006972CF" w:rsidRPr="00374661" w:rsidRDefault="00F26332">
      <w:pPr>
        <w:widowControl w:val="0"/>
        <w:tabs>
          <w:tab w:val="left" w:pos="720"/>
          <w:tab w:val="left" w:pos="9360"/>
        </w:tabs>
        <w:rPr>
          <w:color w:val="000000"/>
        </w:rPr>
      </w:pPr>
      <w:r w:rsidRPr="00374661">
        <w:rPr>
          <w:b/>
          <w:color w:val="000000"/>
        </w:rPr>
        <w:tab/>
      </w:r>
      <w:r w:rsidRPr="00374661">
        <w:rPr>
          <w:color w:val="000000"/>
        </w:rPr>
        <w:t xml:space="preserve">Time of Set up _____________        Time of Cleanup/Completion </w:t>
      </w:r>
      <w:r w:rsidRPr="00374661">
        <w:rPr>
          <w:color w:val="000000"/>
          <w:u w:val="single"/>
        </w:rPr>
        <w:tab/>
      </w:r>
      <w:r w:rsidRPr="00374661">
        <w:rPr>
          <w:color w:val="000000"/>
        </w:rPr>
        <w:t xml:space="preserve"> </w:t>
      </w: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374661">
        <w:rPr>
          <w:b/>
          <w:color w:val="000000"/>
        </w:rPr>
        <w:t xml:space="preserve">Organization </w:t>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6972CF" w:rsidRPr="00374661" w:rsidRDefault="00F263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374661">
        <w:rPr>
          <w:b/>
          <w:color w:val="000000"/>
        </w:rPr>
        <w:t xml:space="preserve">Name </w:t>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p>
    <w:p w:rsidR="006972CF" w:rsidRPr="00374661" w:rsidRDefault="00F263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color w:val="000000"/>
          <w:sz w:val="20"/>
        </w:rPr>
      </w:pPr>
      <w:r w:rsidRPr="00374661">
        <w:rPr>
          <w:b/>
          <w:color w:val="000000"/>
          <w:sz w:val="20"/>
        </w:rPr>
        <w:t>*Person in Charge of group and Event</w:t>
      </w: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3" w:lineRule="exact"/>
        <w:ind w:firstLine="720"/>
        <w:rPr>
          <w:color w:val="000000"/>
          <w:sz w:val="20"/>
        </w:rPr>
      </w:pPr>
    </w:p>
    <w:p w:rsidR="00282302"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sz w:val="16"/>
        </w:rPr>
      </w:pPr>
      <w:r w:rsidRPr="00374661">
        <w:rPr>
          <w:color w:val="000000"/>
        </w:rPr>
        <w:tab/>
      </w:r>
    </w:p>
    <w:p w:rsidR="002123A1"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b/>
          <w:color w:val="000000"/>
          <w:u w:val="single"/>
        </w:rPr>
      </w:pPr>
      <w:r w:rsidRPr="00374661">
        <w:rPr>
          <w:color w:val="000000"/>
        </w:rPr>
        <w:tab/>
        <w:t xml:space="preserve">Address: </w:t>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p>
    <w:p w:rsidR="002123A1" w:rsidRPr="00374661" w:rsidRDefault="007C5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b/>
          <w:color w:val="000000"/>
          <w:u w:val="single"/>
        </w:rPr>
      </w:pP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u w:val="single"/>
        </w:rPr>
      </w:pPr>
      <w:r w:rsidRPr="00374661">
        <w:rPr>
          <w:color w:val="000000"/>
        </w:rPr>
        <w:tab/>
        <w:t xml:space="preserve">City: </w:t>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rPr>
        <w:tab/>
        <w:t>Zip</w:t>
      </w:r>
      <w:r w:rsidRPr="00374661">
        <w:rPr>
          <w:color w:val="000000"/>
          <w:u w:val="single"/>
        </w:rPr>
        <w:tab/>
      </w:r>
      <w:r w:rsidRPr="00374661">
        <w:rPr>
          <w:color w:val="000000"/>
          <w:u w:val="single"/>
        </w:rPr>
        <w:tab/>
      </w:r>
      <w:r w:rsidRPr="00374661">
        <w:rPr>
          <w:color w:val="000000"/>
          <w:u w:val="single"/>
        </w:rPr>
        <w:tab/>
      </w:r>
    </w:p>
    <w:p w:rsidR="002123A1" w:rsidRPr="00374661" w:rsidRDefault="007C5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322705" w:rsidRPr="00374661" w:rsidRDefault="00F26332" w:rsidP="00282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374661">
        <w:rPr>
          <w:b/>
          <w:color w:val="000000"/>
        </w:rPr>
        <w:tab/>
      </w:r>
      <w:r w:rsidRPr="00374661">
        <w:rPr>
          <w:color w:val="000000"/>
        </w:rPr>
        <w:t xml:space="preserve">Phone: </w:t>
      </w:r>
      <w:r w:rsidRPr="00374661">
        <w:rPr>
          <w:color w:val="000000"/>
          <w:u w:val="single"/>
        </w:rPr>
        <w:tab/>
      </w:r>
      <w:r w:rsidRPr="00374661">
        <w:rPr>
          <w:color w:val="000000"/>
          <w:u w:val="single"/>
        </w:rPr>
        <w:tab/>
      </w:r>
      <w:r w:rsidRPr="00374661">
        <w:rPr>
          <w:color w:val="000000"/>
          <w:u w:val="single"/>
        </w:rPr>
        <w:tab/>
      </w:r>
      <w:r w:rsidRPr="00374661">
        <w:rPr>
          <w:color w:val="000000"/>
        </w:rPr>
        <w:tab/>
      </w:r>
      <w:r w:rsidRPr="00374661">
        <w:rPr>
          <w:color w:val="000000"/>
          <w:u w:val="single"/>
        </w:rPr>
        <w:tab/>
      </w:r>
      <w:r w:rsidRPr="00374661">
        <w:rPr>
          <w:color w:val="000000"/>
          <w:u w:val="single"/>
        </w:rPr>
        <w:tab/>
      </w:r>
      <w:r w:rsidRPr="00374661">
        <w:rPr>
          <w:color w:val="000000"/>
          <w:u w:val="single"/>
        </w:rPr>
        <w:tab/>
      </w:r>
      <w:r w:rsidRPr="00374661">
        <w:rPr>
          <w:color w:val="000000"/>
        </w:rPr>
        <w:tab/>
      </w:r>
      <w:r w:rsidRPr="00374661">
        <w:rPr>
          <w:color w:val="000000"/>
          <w:u w:val="single"/>
        </w:rPr>
        <w:tab/>
      </w:r>
      <w:r w:rsidRPr="00374661">
        <w:rPr>
          <w:color w:val="000000"/>
          <w:u w:val="single"/>
        </w:rPr>
        <w:tab/>
      </w:r>
      <w:r w:rsidRPr="00374661">
        <w:rPr>
          <w:color w:val="000000"/>
          <w:u w:val="single"/>
        </w:rPr>
        <w:tab/>
      </w:r>
    </w:p>
    <w:p w:rsidR="00282302" w:rsidRPr="00374661" w:rsidRDefault="00F26332" w:rsidP="00282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74661">
        <w:rPr>
          <w:color w:val="000000"/>
        </w:rPr>
        <w:tab/>
      </w:r>
      <w:r w:rsidRPr="00374661">
        <w:rPr>
          <w:color w:val="000000"/>
          <w:sz w:val="20"/>
        </w:rPr>
        <w:tab/>
        <w:t xml:space="preserve">  </w:t>
      </w:r>
      <w:r w:rsidRPr="00374661">
        <w:rPr>
          <w:color w:val="000000"/>
        </w:rPr>
        <w:t>Day</w:t>
      </w:r>
      <w:r w:rsidRPr="00374661">
        <w:rPr>
          <w:color w:val="000000"/>
        </w:rPr>
        <w:tab/>
      </w:r>
      <w:r w:rsidRPr="00374661">
        <w:rPr>
          <w:color w:val="000000"/>
        </w:rPr>
        <w:tab/>
      </w:r>
      <w:r w:rsidRPr="00374661">
        <w:rPr>
          <w:color w:val="000000"/>
        </w:rPr>
        <w:tab/>
      </w:r>
      <w:r w:rsidRPr="00374661">
        <w:rPr>
          <w:color w:val="000000"/>
        </w:rPr>
        <w:tab/>
        <w:t>Evening</w:t>
      </w:r>
      <w:r w:rsidRPr="00374661">
        <w:rPr>
          <w:color w:val="000000"/>
        </w:rPr>
        <w:tab/>
      </w:r>
      <w:r w:rsidRPr="00374661">
        <w:rPr>
          <w:color w:val="000000"/>
        </w:rPr>
        <w:tab/>
      </w:r>
      <w:r w:rsidRPr="00374661">
        <w:rPr>
          <w:color w:val="000000"/>
        </w:rPr>
        <w:tab/>
        <w:t xml:space="preserve">Cell                            </w:t>
      </w:r>
    </w:p>
    <w:p w:rsidR="00282302" w:rsidRPr="00374661" w:rsidRDefault="00F26332" w:rsidP="00282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74661">
        <w:rPr>
          <w:color w:val="000000"/>
        </w:rPr>
        <w:tab/>
      </w:r>
    </w:p>
    <w:p w:rsidR="006972CF" w:rsidRPr="00374661" w:rsidRDefault="00F26332" w:rsidP="00282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374661">
        <w:rPr>
          <w:color w:val="000000"/>
        </w:rPr>
        <w:tab/>
        <w:t xml:space="preserve">E-mail: </w:t>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p>
    <w:p w:rsidR="00322705" w:rsidRPr="00374661" w:rsidRDefault="007C558E">
      <w:pPr>
        <w:widowControl w:val="0"/>
        <w:tabs>
          <w:tab w:val="left" w:pos="9360"/>
        </w:tabs>
        <w:rPr>
          <w:b/>
          <w:color w:val="000000"/>
        </w:rPr>
      </w:pPr>
    </w:p>
    <w:p w:rsidR="006972CF" w:rsidRPr="00374661" w:rsidRDefault="00F26332">
      <w:pPr>
        <w:widowControl w:val="0"/>
        <w:tabs>
          <w:tab w:val="left" w:pos="9360"/>
        </w:tabs>
        <w:rPr>
          <w:color w:val="000000"/>
          <w:u w:val="single"/>
        </w:rPr>
      </w:pPr>
      <w:r w:rsidRPr="00374661">
        <w:rPr>
          <w:b/>
          <w:color w:val="000000"/>
        </w:rPr>
        <w:t xml:space="preserve">Name of Applicant </w:t>
      </w:r>
      <w:r w:rsidRPr="00374661">
        <w:rPr>
          <w:color w:val="000000"/>
          <w:u w:val="single"/>
        </w:rPr>
        <w:tab/>
      </w:r>
    </w:p>
    <w:p w:rsidR="006972CF" w:rsidRPr="00374661" w:rsidRDefault="00F263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374661">
        <w:rPr>
          <w:b/>
          <w:color w:val="000000"/>
          <w:sz w:val="20"/>
        </w:rPr>
        <w:tab/>
        <w:t>(if different from person in charge)</w:t>
      </w:r>
    </w:p>
    <w:p w:rsidR="006C38B7" w:rsidRPr="00374661" w:rsidRDefault="00F26332" w:rsidP="0032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b/>
          <w:color w:val="000000"/>
        </w:rPr>
      </w:pPr>
      <w:r w:rsidRPr="00374661">
        <w:rPr>
          <w:b/>
          <w:color w:val="000000"/>
        </w:rPr>
        <w:tab/>
      </w:r>
    </w:p>
    <w:p w:rsidR="00322705" w:rsidRPr="00374661" w:rsidRDefault="00F26332" w:rsidP="0032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b/>
          <w:color w:val="000000"/>
          <w:u w:val="single"/>
        </w:rPr>
      </w:pPr>
      <w:r w:rsidRPr="00374661">
        <w:rPr>
          <w:b/>
          <w:color w:val="000000"/>
        </w:rPr>
        <w:tab/>
      </w:r>
      <w:r w:rsidRPr="00374661">
        <w:rPr>
          <w:color w:val="000000"/>
        </w:rPr>
        <w:t xml:space="preserve">Address: </w:t>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p>
    <w:p w:rsidR="00322705" w:rsidRPr="00374661" w:rsidRDefault="007C558E" w:rsidP="0032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b/>
          <w:color w:val="000000"/>
          <w:u w:val="single"/>
        </w:rPr>
      </w:pPr>
    </w:p>
    <w:p w:rsidR="00322705" w:rsidRPr="00374661" w:rsidRDefault="00F26332" w:rsidP="0032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color w:val="000000"/>
          <w:u w:val="single"/>
        </w:rPr>
      </w:pPr>
      <w:r w:rsidRPr="00374661">
        <w:rPr>
          <w:color w:val="000000"/>
        </w:rPr>
        <w:tab/>
        <w:t xml:space="preserve">City: </w:t>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rPr>
        <w:tab/>
        <w:t xml:space="preserve">Zip: </w:t>
      </w:r>
      <w:r w:rsidRPr="00374661">
        <w:rPr>
          <w:color w:val="000000"/>
          <w:u w:val="single"/>
        </w:rPr>
        <w:tab/>
      </w:r>
      <w:r w:rsidRPr="00374661">
        <w:rPr>
          <w:color w:val="000000"/>
          <w:u w:val="single"/>
        </w:rPr>
        <w:tab/>
      </w:r>
      <w:r w:rsidRPr="00374661">
        <w:rPr>
          <w:color w:val="000000"/>
          <w:u w:val="single"/>
        </w:rPr>
        <w:tab/>
      </w:r>
    </w:p>
    <w:p w:rsidR="00322705" w:rsidRPr="00374661" w:rsidRDefault="007C558E" w:rsidP="0032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322705" w:rsidRPr="00374661" w:rsidRDefault="00F26332" w:rsidP="0032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374661">
        <w:rPr>
          <w:b/>
          <w:color w:val="000000"/>
        </w:rPr>
        <w:tab/>
      </w:r>
      <w:r w:rsidRPr="00374661">
        <w:rPr>
          <w:color w:val="000000"/>
        </w:rPr>
        <w:t xml:space="preserve">Phone: </w:t>
      </w:r>
      <w:r w:rsidRPr="00374661">
        <w:rPr>
          <w:color w:val="000000"/>
          <w:u w:val="single"/>
        </w:rPr>
        <w:tab/>
      </w:r>
      <w:r w:rsidRPr="00374661">
        <w:rPr>
          <w:color w:val="000000"/>
          <w:u w:val="single"/>
        </w:rPr>
        <w:tab/>
      </w:r>
      <w:r w:rsidRPr="00374661">
        <w:rPr>
          <w:color w:val="000000"/>
          <w:u w:val="single"/>
        </w:rPr>
        <w:tab/>
      </w:r>
      <w:r w:rsidRPr="00374661">
        <w:rPr>
          <w:color w:val="000000"/>
        </w:rPr>
        <w:tab/>
      </w:r>
      <w:r w:rsidRPr="00374661">
        <w:rPr>
          <w:color w:val="000000"/>
          <w:u w:val="single"/>
        </w:rPr>
        <w:tab/>
      </w:r>
      <w:r w:rsidRPr="00374661">
        <w:rPr>
          <w:color w:val="000000"/>
          <w:u w:val="single"/>
        </w:rPr>
        <w:tab/>
      </w:r>
      <w:r w:rsidRPr="00374661">
        <w:rPr>
          <w:color w:val="000000"/>
          <w:u w:val="single"/>
        </w:rPr>
        <w:tab/>
      </w:r>
      <w:r w:rsidRPr="00374661">
        <w:rPr>
          <w:color w:val="000000"/>
        </w:rPr>
        <w:tab/>
      </w:r>
      <w:r w:rsidRPr="00374661">
        <w:rPr>
          <w:color w:val="000000"/>
          <w:u w:val="single"/>
        </w:rPr>
        <w:tab/>
      </w:r>
      <w:r w:rsidRPr="00374661">
        <w:rPr>
          <w:color w:val="000000"/>
          <w:u w:val="single"/>
        </w:rPr>
        <w:tab/>
      </w:r>
      <w:r w:rsidRPr="00374661">
        <w:rPr>
          <w:color w:val="000000"/>
          <w:u w:val="single"/>
        </w:rPr>
        <w:tab/>
      </w:r>
    </w:p>
    <w:p w:rsidR="00322705" w:rsidRPr="00374661" w:rsidRDefault="00F26332" w:rsidP="0032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74661">
        <w:rPr>
          <w:color w:val="000000"/>
        </w:rPr>
        <w:tab/>
      </w:r>
      <w:r w:rsidRPr="00374661">
        <w:rPr>
          <w:color w:val="000000"/>
          <w:sz w:val="20"/>
        </w:rPr>
        <w:tab/>
        <w:t xml:space="preserve">  </w:t>
      </w:r>
      <w:r w:rsidRPr="00374661">
        <w:rPr>
          <w:color w:val="000000"/>
        </w:rPr>
        <w:t>Day</w:t>
      </w:r>
      <w:r w:rsidRPr="00374661">
        <w:rPr>
          <w:color w:val="000000"/>
        </w:rPr>
        <w:tab/>
      </w:r>
      <w:r w:rsidRPr="00374661">
        <w:rPr>
          <w:color w:val="000000"/>
        </w:rPr>
        <w:tab/>
      </w:r>
      <w:r w:rsidRPr="00374661">
        <w:rPr>
          <w:color w:val="000000"/>
        </w:rPr>
        <w:tab/>
      </w:r>
      <w:r w:rsidRPr="00374661">
        <w:rPr>
          <w:color w:val="000000"/>
        </w:rPr>
        <w:tab/>
        <w:t>Evening</w:t>
      </w:r>
      <w:r w:rsidRPr="00374661">
        <w:rPr>
          <w:color w:val="000000"/>
        </w:rPr>
        <w:tab/>
      </w:r>
      <w:r w:rsidRPr="00374661">
        <w:rPr>
          <w:color w:val="000000"/>
        </w:rPr>
        <w:tab/>
      </w:r>
      <w:r w:rsidRPr="00374661">
        <w:rPr>
          <w:color w:val="000000"/>
        </w:rPr>
        <w:tab/>
        <w:t xml:space="preserve">Cell                            </w:t>
      </w:r>
    </w:p>
    <w:p w:rsidR="00322705" w:rsidRPr="00374661" w:rsidRDefault="00F26332" w:rsidP="0032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74661">
        <w:rPr>
          <w:color w:val="000000"/>
        </w:rPr>
        <w:tab/>
      </w:r>
    </w:p>
    <w:p w:rsidR="00322705" w:rsidRPr="00374661" w:rsidRDefault="00F26332" w:rsidP="0032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374661">
        <w:rPr>
          <w:color w:val="000000"/>
        </w:rPr>
        <w:tab/>
        <w:t xml:space="preserve">E-mail: </w:t>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r w:rsidRPr="00374661">
        <w:rPr>
          <w:color w:val="000000"/>
          <w:u w:val="single"/>
        </w:rPr>
        <w:tab/>
      </w:r>
    </w:p>
    <w:p w:rsidR="006972CF" w:rsidRPr="00374661" w:rsidRDefault="006972CF" w:rsidP="00322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rPr>
      </w:pPr>
    </w:p>
    <w:p w:rsidR="006972CF" w:rsidRPr="00374661" w:rsidRDefault="006972CF">
      <w:pPr>
        <w:pBdr>
          <w:bottom w:val="single" w:sz="1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96" w:lineRule="exact"/>
        <w:rPr>
          <w:b/>
          <w:color w:val="000000"/>
        </w:rPr>
      </w:pPr>
    </w:p>
    <w:p w:rsidR="006972CF" w:rsidRPr="00374661" w:rsidRDefault="00F26332">
      <w:pPr>
        <w:widowControl w:val="0"/>
        <w:pBdr>
          <w:bottom w:val="single" w:sz="1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374661">
        <w:rPr>
          <w:b/>
          <w:color w:val="000000"/>
        </w:rPr>
        <w:t>PLEASE COMPLETE OTHER SIDE WITH DETAIL OF SET UP AND EQUIPMENT</w:t>
      </w:r>
    </w:p>
    <w:p w:rsidR="00442CFB" w:rsidRPr="00374661" w:rsidRDefault="00F26332" w:rsidP="002534B7">
      <w:pPr>
        <w:tabs>
          <w:tab w:val="left" w:pos="9360"/>
        </w:tabs>
        <w:rPr>
          <w:b/>
          <w:color w:val="000000"/>
        </w:rPr>
      </w:pPr>
      <w:r w:rsidRPr="00374661">
        <w:rPr>
          <w:b/>
          <w:color w:val="000000"/>
          <w:sz w:val="20"/>
        </w:rPr>
        <w:t>Total Gratuity Due to book event  $</w:t>
      </w:r>
      <w:r w:rsidRPr="00374661">
        <w:rPr>
          <w:b/>
          <w:color w:val="000000"/>
        </w:rPr>
        <w:t xml:space="preserve">___________________     </w:t>
      </w:r>
      <w:r w:rsidRPr="00374661">
        <w:rPr>
          <w:b/>
          <w:color w:val="000000"/>
          <w:sz w:val="20"/>
        </w:rPr>
        <w:t xml:space="preserve">Date Gratuity Received: </w:t>
      </w:r>
      <w:r w:rsidRPr="00374661">
        <w:rPr>
          <w:b/>
          <w:color w:val="000000"/>
          <w:sz w:val="20"/>
          <w:u w:val="single"/>
        </w:rPr>
        <w:tab/>
      </w:r>
      <w:r w:rsidRPr="00374661">
        <w:rPr>
          <w:b/>
          <w:color w:val="000000"/>
        </w:rPr>
        <w:t xml:space="preserve">                                                                               </w:t>
      </w:r>
    </w:p>
    <w:p w:rsidR="006972CF" w:rsidRPr="00374661" w:rsidRDefault="00F26332" w:rsidP="002534B7">
      <w:pPr>
        <w:tabs>
          <w:tab w:val="left" w:pos="9360"/>
        </w:tabs>
        <w:rPr>
          <w:b/>
          <w:color w:val="000000"/>
          <w:u w:val="single"/>
        </w:rPr>
      </w:pPr>
      <w:r w:rsidRPr="00374661">
        <w:rPr>
          <w:b/>
          <w:color w:val="000000"/>
          <w:sz w:val="20"/>
        </w:rPr>
        <w:t>Approved By:</w:t>
      </w:r>
      <w:r w:rsidRPr="00374661">
        <w:rPr>
          <w:b/>
          <w:color w:val="000000"/>
        </w:rPr>
        <w:t xml:space="preserve">__________________________________      </w:t>
      </w:r>
      <w:r w:rsidRPr="00374661">
        <w:rPr>
          <w:b/>
          <w:color w:val="000000"/>
          <w:sz w:val="20"/>
        </w:rPr>
        <w:t xml:space="preserve">Date: </w:t>
      </w:r>
      <w:r w:rsidRPr="00374661">
        <w:rPr>
          <w:b/>
          <w:color w:val="000000"/>
          <w:sz w:val="20"/>
          <w:u w:val="single"/>
        </w:rPr>
        <w:tab/>
      </w: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rPr>
      </w:pPr>
      <w:r w:rsidRPr="00374661">
        <w:rPr>
          <w:b/>
          <w:color w:val="000000"/>
        </w:rPr>
        <w:tab/>
      </w:r>
      <w:r w:rsidRPr="00374661">
        <w:rPr>
          <w:b/>
          <w:color w:val="000000"/>
        </w:rPr>
        <w:tab/>
      </w:r>
      <w:r w:rsidRPr="00374661">
        <w:rPr>
          <w:b/>
          <w:color w:val="000000"/>
        </w:rPr>
        <w:tab/>
      </w:r>
      <w:r w:rsidRPr="00374661">
        <w:rPr>
          <w:b/>
          <w:color w:val="000000"/>
          <w:sz w:val="18"/>
        </w:rPr>
        <w:t>Facilities Use Chair</w:t>
      </w:r>
    </w:p>
    <w:p w:rsidR="00C80208" w:rsidRPr="00374661" w:rsidRDefault="007C5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color w:val="000000"/>
        </w:rPr>
      </w:pP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color w:val="000000"/>
        </w:rPr>
      </w:pPr>
      <w:r w:rsidRPr="00374661">
        <w:rPr>
          <w:b/>
          <w:i/>
          <w:color w:val="000000"/>
        </w:rPr>
        <w:t>*Person in Charge must be in FULL attendance at event</w:t>
      </w:r>
    </w:p>
    <w:p w:rsidR="006972CF" w:rsidRPr="00374661" w:rsidRDefault="00F26332" w:rsidP="00322705">
      <w:pPr>
        <w:rPr>
          <w:rFonts w:ascii="TimesNewRoman,Bold" w:hAnsi="TimesNewRoman,Bold"/>
          <w:b/>
          <w:color w:val="000000"/>
          <w:sz w:val="28"/>
        </w:rPr>
      </w:pPr>
      <w:r w:rsidRPr="00374661">
        <w:rPr>
          <w:rFonts w:ascii="TimesNewRoman,Bold" w:hAnsi="TimesNewRoman,Bold"/>
          <w:b/>
          <w:color w:val="000000"/>
          <w:sz w:val="28"/>
        </w:rPr>
        <w:br w:type="page"/>
      </w:r>
      <w:r w:rsidRPr="00374661">
        <w:rPr>
          <w:rFonts w:ascii="TimesNewRoman,Bold" w:hAnsi="TimesNewRoman,Bold"/>
          <w:b/>
          <w:color w:val="000000"/>
          <w:sz w:val="28"/>
        </w:rPr>
        <w:lastRenderedPageBreak/>
        <w:t>ROOM ARRANGEMENTS</w:t>
      </w: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r w:rsidRPr="00374661">
        <w:rPr>
          <w:rFonts w:ascii="TimesNewRoman" w:hAnsi="TimesNewRoman"/>
          <w:b/>
          <w:color w:val="000000"/>
          <w:sz w:val="28"/>
        </w:rPr>
        <w:t>(</w:t>
      </w:r>
      <w:r w:rsidRPr="00374661">
        <w:rPr>
          <w:rFonts w:ascii="TimesNewRoman" w:hAnsi="TimesNewRoman"/>
          <w:b/>
          <w:color w:val="000000"/>
        </w:rPr>
        <w:t>Please draw a set up diagram</w:t>
      </w:r>
      <w:r w:rsidRPr="00374661">
        <w:rPr>
          <w:rFonts w:ascii="TimesNewRoman" w:hAnsi="TimesNewRoman"/>
          <w:b/>
          <w:color w:val="000000"/>
          <w:sz w:val="28"/>
        </w:rPr>
        <w:t>)</w:t>
      </w: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201385" w:rsidRPr="00374661" w:rsidRDefault="007C5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201385" w:rsidRPr="00374661" w:rsidRDefault="007C5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201385" w:rsidRPr="00374661" w:rsidRDefault="007C5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201385" w:rsidRPr="00374661" w:rsidRDefault="007C5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r w:rsidRPr="00374661">
        <w:rPr>
          <w:rFonts w:ascii="TimesNewRoman" w:hAnsi="TimesNewRoman"/>
          <w:b/>
          <w:color w:val="000000"/>
        </w:rPr>
        <w:t>Please check what you will need for your event:</w:t>
      </w:r>
    </w:p>
    <w:p w:rsidR="006972CF" w:rsidRPr="00374661" w:rsidRDefault="00F263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NewRoman" w:hAnsi="TimesNewRoman"/>
          <w:b/>
          <w:color w:val="000000"/>
        </w:rPr>
      </w:pPr>
      <w:r w:rsidRPr="00374661">
        <w:rPr>
          <w:rFonts w:ascii="TimesNewRoman" w:hAnsi="TimesNewRoman"/>
          <w:b/>
          <w:color w:val="000000"/>
        </w:rPr>
        <w:t>_________Chalkboard</w:t>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t>________Whiteboard</w:t>
      </w:r>
    </w:p>
    <w:p w:rsidR="006972CF" w:rsidRPr="00374661" w:rsidRDefault="00F263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NewRoman" w:hAnsi="TimesNewRoman"/>
          <w:b/>
          <w:color w:val="000000"/>
        </w:rPr>
      </w:pPr>
      <w:r w:rsidRPr="00374661">
        <w:rPr>
          <w:rFonts w:ascii="TimesNewRoman" w:hAnsi="TimesNewRoman"/>
          <w:b/>
          <w:color w:val="000000"/>
        </w:rPr>
        <w:t>_________Use of Stage</w:t>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t>________Microphone</w:t>
      </w:r>
    </w:p>
    <w:p w:rsidR="006972CF" w:rsidRPr="00374661" w:rsidRDefault="00F263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NewRoman" w:hAnsi="TimesNewRoman"/>
          <w:b/>
          <w:color w:val="000000"/>
        </w:rPr>
      </w:pPr>
      <w:r w:rsidRPr="00374661">
        <w:rPr>
          <w:rFonts w:ascii="TimesNewRoman" w:hAnsi="TimesNewRoman"/>
          <w:b/>
          <w:color w:val="000000"/>
        </w:rPr>
        <w:t>_________Projector</w:t>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t>________Screen</w:t>
      </w:r>
    </w:p>
    <w:p w:rsidR="006972CF" w:rsidRPr="00374661" w:rsidRDefault="00F263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NewRoman" w:hAnsi="TimesNewRoman"/>
          <w:b/>
          <w:color w:val="000000"/>
        </w:rPr>
      </w:pPr>
      <w:r w:rsidRPr="00374661">
        <w:rPr>
          <w:rFonts w:ascii="TimesNewRoman" w:hAnsi="TimesNewRoman"/>
          <w:b/>
          <w:color w:val="000000"/>
        </w:rPr>
        <w:t>_________Coffee Pot</w:t>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t>________# Chairs (140-150 available)</w:t>
      </w:r>
    </w:p>
    <w:p w:rsidR="00201385" w:rsidRPr="00374661" w:rsidRDefault="00F263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imesNewRoman" w:hAnsi="TimesNewRoman"/>
          <w:b/>
          <w:color w:val="000000"/>
        </w:rPr>
      </w:pPr>
      <w:r w:rsidRPr="00374661">
        <w:rPr>
          <w:rFonts w:ascii="TimesNewRoman" w:hAnsi="TimesNewRoman"/>
          <w:b/>
          <w:color w:val="000000"/>
        </w:rPr>
        <w:t>_________# 5’ Round Tables (13 available)</w:t>
      </w:r>
      <w:r w:rsidRPr="00374661">
        <w:rPr>
          <w:rFonts w:ascii="TimesNewRoman" w:hAnsi="TimesNewRoman"/>
          <w:b/>
          <w:color w:val="000000"/>
        </w:rPr>
        <w:tab/>
        <w:t>________# of 6’ Tables (8 available)</w:t>
      </w:r>
    </w:p>
    <w:p w:rsidR="006972CF" w:rsidRPr="00374661" w:rsidRDefault="00F26332" w:rsidP="005B28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imesNewRoman" w:hAnsi="TimesNewRoman"/>
          <w:b/>
          <w:color w:val="000000"/>
        </w:rPr>
      </w:pPr>
      <w:r w:rsidRPr="00374661">
        <w:rPr>
          <w:rFonts w:ascii="TimesNewRoman" w:hAnsi="TimesNewRoman"/>
          <w:b/>
          <w:color w:val="000000"/>
        </w:rPr>
        <w:t>_________# 8’ Tables (9 available)</w:t>
      </w:r>
      <w:r w:rsidRPr="00374661">
        <w:rPr>
          <w:rFonts w:ascii="TimesNewRoman" w:hAnsi="TimesNewRoman"/>
          <w:b/>
          <w:color w:val="000000"/>
        </w:rPr>
        <w:tab/>
      </w:r>
      <w:r w:rsidRPr="00374661">
        <w:rPr>
          <w:rFonts w:ascii="TimesNewRoman" w:hAnsi="TimesNewRoman"/>
          <w:b/>
          <w:color w:val="000000"/>
        </w:rPr>
        <w:tab/>
      </w:r>
    </w:p>
    <w:p w:rsidR="002815D8" w:rsidRPr="00374661" w:rsidRDefault="007C558E">
      <w:pPr>
        <w:rPr>
          <w:color w:val="000000"/>
        </w:rPr>
      </w:pPr>
    </w:p>
    <w:p w:rsidR="002815D8" w:rsidRPr="00374661" w:rsidRDefault="00F26332" w:rsidP="002815D8">
      <w:pPr>
        <w:jc w:val="center"/>
        <w:rPr>
          <w:color w:val="000000"/>
        </w:rPr>
      </w:pPr>
      <w:r w:rsidRPr="00374661">
        <w:rPr>
          <w:color w:val="000000"/>
        </w:rPr>
        <w:t>[*Use of full kitchen for cooking and serving requires separate application, approval and deposit]</w:t>
      </w:r>
    </w:p>
    <w:p w:rsidR="002815D8" w:rsidRPr="00374661" w:rsidRDefault="00F26332" w:rsidP="002815D8">
      <w:pPr>
        <w:widowControl w:val="0"/>
        <w:jc w:val="center"/>
        <w:rPr>
          <w:sz w:val="28"/>
        </w:rPr>
      </w:pPr>
      <w:r w:rsidRPr="00374661">
        <w:rPr>
          <w:b/>
          <w:color w:val="000000"/>
          <w:u w:val="single"/>
        </w:rPr>
        <w:br w:type="page"/>
      </w:r>
      <w:r w:rsidRPr="00374661">
        <w:rPr>
          <w:sz w:val="28"/>
        </w:rPr>
        <w:lastRenderedPageBreak/>
        <w:fldChar w:fldCharType="begin"/>
      </w:r>
      <w:r w:rsidRPr="00374661">
        <w:rPr>
          <w:sz w:val="28"/>
        </w:rPr>
        <w:instrText xml:space="preserve"> SEQ CHAPTER \h \r 1</w:instrText>
      </w:r>
      <w:r w:rsidRPr="00374661">
        <w:rPr>
          <w:sz w:val="28"/>
        </w:rPr>
        <w:fldChar w:fldCharType="end"/>
      </w:r>
      <w:r w:rsidRPr="00374661">
        <w:rPr>
          <w:b/>
          <w:sz w:val="28"/>
          <w:u w:val="single"/>
        </w:rPr>
        <w:t>REQUEST FOR CONTINUOUS BUILDING USE FORM</w:t>
      </w:r>
    </w:p>
    <w:p w:rsidR="002815D8" w:rsidRPr="00374661" w:rsidRDefault="007C558E" w:rsidP="002815D8">
      <w:pPr>
        <w:widowControl w:val="0"/>
      </w:pPr>
    </w:p>
    <w:p w:rsidR="002815D8" w:rsidRPr="00374661" w:rsidRDefault="00F26332" w:rsidP="002815D8">
      <w:pPr>
        <w:widowControl w:val="0"/>
        <w:jc w:val="center"/>
      </w:pPr>
      <w:r w:rsidRPr="00374661">
        <w:rPr>
          <w:b/>
        </w:rPr>
        <w:t>Please complete, sign and return to the Church Secretary for approval.</w:t>
      </w:r>
    </w:p>
    <w:p w:rsidR="002815D8" w:rsidRPr="00374661" w:rsidRDefault="007C558E" w:rsidP="002815D8">
      <w:pPr>
        <w:widowControl w:val="0"/>
        <w:jc w:val="center"/>
      </w:pPr>
    </w:p>
    <w:p w:rsidR="002815D8" w:rsidRPr="00374661" w:rsidRDefault="00F26332" w:rsidP="003176DE">
      <w:pPr>
        <w:pStyle w:val="Level1"/>
        <w:ind w:left="360"/>
        <w:rPr>
          <w:b/>
          <w:u w:val="single"/>
        </w:rPr>
      </w:pPr>
      <w:r w:rsidRPr="00374661">
        <w:t xml:space="preserve">Name of group: </w:t>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p>
    <w:p w:rsidR="003176DE" w:rsidRPr="00374661" w:rsidRDefault="007C558E" w:rsidP="003176DE">
      <w:pPr>
        <w:pStyle w:val="Level1"/>
        <w:ind w:left="360"/>
      </w:pPr>
    </w:p>
    <w:p w:rsidR="002815D8" w:rsidRPr="00374661" w:rsidRDefault="00F26332" w:rsidP="003176DE">
      <w:pPr>
        <w:pStyle w:val="Level1"/>
        <w:ind w:left="360"/>
        <w:rPr>
          <w:b/>
          <w:u w:val="single"/>
        </w:rPr>
      </w:pPr>
      <w:r w:rsidRPr="00374661">
        <w:t xml:space="preserve">Contact Person leading or sponsoring group: </w:t>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p>
    <w:p w:rsidR="003176DE" w:rsidRPr="00374661" w:rsidRDefault="007C558E" w:rsidP="003176DE">
      <w:pPr>
        <w:pStyle w:val="Level1"/>
        <w:ind w:left="360"/>
      </w:pPr>
    </w:p>
    <w:p w:rsidR="002815D8" w:rsidRPr="00374661" w:rsidRDefault="00F26332" w:rsidP="003176DE">
      <w:pPr>
        <w:pStyle w:val="Level1"/>
        <w:ind w:left="360"/>
        <w:rPr>
          <w:b/>
          <w:u w:val="single"/>
        </w:rPr>
      </w:pPr>
      <w:r w:rsidRPr="00374661">
        <w:tab/>
        <w:t xml:space="preserve">Address: </w:t>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p>
    <w:p w:rsidR="003176DE" w:rsidRPr="00374661" w:rsidRDefault="007C558E" w:rsidP="003176DE">
      <w:pPr>
        <w:pStyle w:val="Level1"/>
        <w:ind w:left="360"/>
      </w:pPr>
    </w:p>
    <w:p w:rsidR="002815D8" w:rsidRPr="00374661" w:rsidRDefault="00F26332" w:rsidP="003176DE">
      <w:pPr>
        <w:pStyle w:val="Level1"/>
        <w:ind w:left="360"/>
        <w:rPr>
          <w:b/>
          <w:u w:val="single"/>
        </w:rPr>
      </w:pPr>
      <w:r w:rsidRPr="00374661">
        <w:tab/>
        <w:t xml:space="preserve">Phone: </w:t>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rPr>
        <w:t xml:space="preserve">  </w:t>
      </w:r>
      <w:r w:rsidRPr="00374661">
        <w:t xml:space="preserve">Email: </w:t>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p>
    <w:p w:rsidR="003176DE" w:rsidRPr="00374661" w:rsidRDefault="007C558E" w:rsidP="003176DE">
      <w:pPr>
        <w:pStyle w:val="Level1"/>
        <w:ind w:left="360"/>
      </w:pPr>
    </w:p>
    <w:p w:rsidR="002815D8" w:rsidRPr="00374661" w:rsidRDefault="00F26332" w:rsidP="003176DE">
      <w:pPr>
        <w:pStyle w:val="Level1"/>
        <w:ind w:left="360"/>
      </w:pPr>
      <w:r w:rsidRPr="00374661">
        <w:t xml:space="preserve">Please supply names and phone numbers for two contacts for your group </w:t>
      </w:r>
      <w:r w:rsidRPr="00374661">
        <w:rPr>
          <w:i/>
        </w:rPr>
        <w:t>(please print)</w:t>
      </w:r>
      <w:r w:rsidRPr="00374661">
        <w:t>:</w:t>
      </w:r>
    </w:p>
    <w:p w:rsidR="00D059F4" w:rsidRPr="00374661" w:rsidRDefault="007C558E" w:rsidP="003176DE">
      <w:pPr>
        <w:widowControl w:val="0"/>
        <w:ind w:left="2520"/>
      </w:pPr>
    </w:p>
    <w:p w:rsidR="00D059F4" w:rsidRPr="00374661" w:rsidRDefault="00F26332" w:rsidP="00D059F4">
      <w:pPr>
        <w:widowControl w:val="0"/>
        <w:ind w:left="720"/>
        <w:rPr>
          <w:b/>
          <w:u w:val="single"/>
        </w:rPr>
      </w:pPr>
      <w:r w:rsidRPr="00374661">
        <w:t>Name:</w:t>
      </w:r>
      <w:r w:rsidRPr="00374661">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rPr>
        <w:t xml:space="preserve">  </w:t>
      </w:r>
      <w:r w:rsidRPr="00374661">
        <w:t xml:space="preserve">Phone:  </w:t>
      </w:r>
      <w:r w:rsidRPr="00374661">
        <w:rPr>
          <w:b/>
          <w:u w:val="single"/>
        </w:rPr>
        <w:tab/>
      </w:r>
      <w:r w:rsidRPr="00374661">
        <w:rPr>
          <w:b/>
          <w:u w:val="single"/>
        </w:rPr>
        <w:tab/>
      </w:r>
      <w:r w:rsidRPr="00374661">
        <w:rPr>
          <w:b/>
          <w:u w:val="single"/>
        </w:rPr>
        <w:tab/>
      </w:r>
      <w:r w:rsidRPr="00374661">
        <w:rPr>
          <w:b/>
          <w:u w:val="single"/>
        </w:rPr>
        <w:tab/>
      </w:r>
    </w:p>
    <w:p w:rsidR="000974D4" w:rsidRPr="00374661" w:rsidRDefault="007C558E" w:rsidP="00D059F4">
      <w:pPr>
        <w:widowControl w:val="0"/>
        <w:ind w:left="720"/>
      </w:pPr>
    </w:p>
    <w:p w:rsidR="000974D4" w:rsidRPr="00374661" w:rsidRDefault="00F26332" w:rsidP="000974D4">
      <w:pPr>
        <w:widowControl w:val="0"/>
        <w:ind w:left="720"/>
        <w:rPr>
          <w:b/>
          <w:u w:val="single"/>
        </w:rPr>
      </w:pPr>
      <w:r w:rsidRPr="00374661">
        <w:t>Name:</w:t>
      </w:r>
      <w:r w:rsidRPr="00374661">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rPr>
        <w:t xml:space="preserve">  </w:t>
      </w:r>
      <w:r w:rsidRPr="00374661">
        <w:t xml:space="preserve">Phone:  </w:t>
      </w:r>
      <w:r w:rsidRPr="00374661">
        <w:rPr>
          <w:b/>
          <w:u w:val="single"/>
        </w:rPr>
        <w:tab/>
      </w:r>
      <w:r w:rsidRPr="00374661">
        <w:rPr>
          <w:b/>
          <w:u w:val="single"/>
        </w:rPr>
        <w:tab/>
      </w:r>
      <w:r w:rsidRPr="00374661">
        <w:rPr>
          <w:b/>
          <w:u w:val="single"/>
        </w:rPr>
        <w:tab/>
      </w:r>
      <w:r w:rsidRPr="00374661">
        <w:rPr>
          <w:b/>
          <w:u w:val="single"/>
        </w:rPr>
        <w:tab/>
      </w:r>
    </w:p>
    <w:p w:rsidR="002815D8" w:rsidRPr="00374661" w:rsidRDefault="007C558E" w:rsidP="003176DE">
      <w:pPr>
        <w:widowControl w:val="0"/>
      </w:pPr>
    </w:p>
    <w:p w:rsidR="002815D8" w:rsidRPr="00374661" w:rsidRDefault="00F26332" w:rsidP="003176DE">
      <w:pPr>
        <w:pStyle w:val="Level1"/>
        <w:ind w:left="360"/>
        <w:rPr>
          <w:b/>
          <w:u w:val="single"/>
        </w:rPr>
      </w:pPr>
      <w:r w:rsidRPr="00374661">
        <w:t xml:space="preserve">Room or rooms to be used: </w:t>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p>
    <w:p w:rsidR="003176DE" w:rsidRPr="00374661" w:rsidRDefault="007C558E" w:rsidP="003176DE">
      <w:pPr>
        <w:pStyle w:val="Level1"/>
        <w:ind w:left="360"/>
      </w:pPr>
    </w:p>
    <w:p w:rsidR="002815D8" w:rsidRPr="00374661" w:rsidRDefault="00F26332" w:rsidP="003176DE">
      <w:pPr>
        <w:pStyle w:val="Level1"/>
        <w:ind w:left="360"/>
        <w:rPr>
          <w:b/>
          <w:u w:val="single"/>
        </w:rPr>
      </w:pPr>
      <w:r w:rsidRPr="00374661">
        <w:t xml:space="preserve">Days facilities will be used: </w:t>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p>
    <w:p w:rsidR="003176DE" w:rsidRPr="00374661" w:rsidRDefault="007C558E" w:rsidP="003176DE">
      <w:pPr>
        <w:pStyle w:val="Level1"/>
        <w:ind w:left="360"/>
      </w:pPr>
    </w:p>
    <w:p w:rsidR="002815D8" w:rsidRPr="00374661" w:rsidRDefault="00F26332" w:rsidP="003176DE">
      <w:pPr>
        <w:pStyle w:val="Level1"/>
        <w:ind w:left="360"/>
        <w:rPr>
          <w:b/>
          <w:u w:val="single"/>
        </w:rPr>
      </w:pPr>
      <w:r w:rsidRPr="00374661">
        <w:t xml:space="preserve">Time room or rooms will be used: </w:t>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r w:rsidRPr="00374661">
        <w:rPr>
          <w:b/>
          <w:u w:val="single"/>
        </w:rPr>
        <w:tab/>
      </w:r>
    </w:p>
    <w:p w:rsidR="003176DE" w:rsidRPr="00374661" w:rsidRDefault="007C558E" w:rsidP="003176DE">
      <w:pPr>
        <w:pStyle w:val="Level1"/>
        <w:ind w:left="360"/>
      </w:pPr>
    </w:p>
    <w:p w:rsidR="000974D4" w:rsidRPr="00374661" w:rsidRDefault="00F26332" w:rsidP="003176DE">
      <w:pPr>
        <w:pStyle w:val="Level1"/>
        <w:ind w:left="360"/>
        <w:rPr>
          <w:b/>
          <w:u w:val="single"/>
        </w:rPr>
      </w:pPr>
      <w:r w:rsidRPr="00374661">
        <w:t>Please Initial that you received a copy of “</w:t>
      </w:r>
      <w:r w:rsidRPr="00374661">
        <w:rPr>
          <w:i/>
        </w:rPr>
        <w:t>Building Use Guidelines</w:t>
      </w:r>
      <w:r w:rsidRPr="00374661">
        <w:t xml:space="preserve">” </w:t>
      </w:r>
      <w:r w:rsidRPr="00374661">
        <w:rPr>
          <w:b/>
          <w:u w:val="single"/>
        </w:rPr>
        <w:tab/>
      </w:r>
      <w:r w:rsidRPr="00374661">
        <w:rPr>
          <w:b/>
          <w:u w:val="single"/>
        </w:rPr>
        <w:tab/>
      </w:r>
    </w:p>
    <w:p w:rsidR="003176DE" w:rsidRPr="00374661" w:rsidRDefault="007C558E" w:rsidP="003176DE">
      <w:pPr>
        <w:pStyle w:val="Level1"/>
        <w:ind w:left="360"/>
      </w:pPr>
    </w:p>
    <w:p w:rsidR="002815D8" w:rsidRPr="00374661" w:rsidRDefault="00F26332" w:rsidP="003176DE">
      <w:pPr>
        <w:pStyle w:val="Level1"/>
        <w:ind w:left="360"/>
      </w:pPr>
      <w:r w:rsidRPr="00374661">
        <w:t>Is group tax exempt?</w:t>
      </w:r>
      <w:r w:rsidRPr="00374661">
        <w:tab/>
      </w:r>
      <w:r w:rsidRPr="00374661">
        <w:rPr>
          <w:b/>
          <w:u w:val="single"/>
        </w:rPr>
        <w:tab/>
      </w:r>
      <w:r w:rsidRPr="00374661">
        <w:t>Yes</w:t>
      </w:r>
      <w:r w:rsidRPr="00374661">
        <w:tab/>
      </w:r>
      <w:r w:rsidRPr="00374661">
        <w:rPr>
          <w:b/>
          <w:u w:val="single"/>
        </w:rPr>
        <w:tab/>
      </w:r>
      <w:r w:rsidRPr="00374661">
        <w:t xml:space="preserve">No </w:t>
      </w:r>
    </w:p>
    <w:p w:rsidR="002815D8" w:rsidRPr="00374661" w:rsidRDefault="00F26332" w:rsidP="003176DE">
      <w:pPr>
        <w:widowControl w:val="0"/>
        <w:ind w:left="1080"/>
        <w:rPr>
          <w:b/>
          <w:u w:val="single"/>
        </w:rPr>
      </w:pPr>
      <w:r w:rsidRPr="00374661">
        <w:rPr>
          <w:b/>
        </w:rPr>
        <w:t xml:space="preserve">If yes, then Church Secretary initials receipt of Tax Exempt Certificate </w:t>
      </w:r>
      <w:r w:rsidRPr="00374661">
        <w:rPr>
          <w:b/>
          <w:u w:val="single"/>
        </w:rPr>
        <w:tab/>
      </w:r>
      <w:r w:rsidRPr="00374661">
        <w:rPr>
          <w:b/>
          <w:u w:val="single"/>
        </w:rPr>
        <w:tab/>
      </w:r>
    </w:p>
    <w:p w:rsidR="003176DE" w:rsidRPr="00374661" w:rsidRDefault="007C558E" w:rsidP="003176DE">
      <w:pPr>
        <w:pStyle w:val="Level1"/>
        <w:ind w:left="360"/>
      </w:pPr>
    </w:p>
    <w:p w:rsidR="002815D8" w:rsidRPr="00374661" w:rsidRDefault="00F26332" w:rsidP="003176DE">
      <w:pPr>
        <w:pStyle w:val="Level1"/>
        <w:ind w:left="360"/>
      </w:pPr>
      <w:r w:rsidRPr="00374661">
        <w:t xml:space="preserve">Does group have Certificate of Insurance? _____Yes _____No </w:t>
      </w:r>
    </w:p>
    <w:p w:rsidR="002815D8" w:rsidRPr="00374661" w:rsidRDefault="00F26332" w:rsidP="003176DE">
      <w:pPr>
        <w:widowControl w:val="0"/>
        <w:ind w:left="1080"/>
        <w:rPr>
          <w:b/>
          <w:u w:val="single"/>
        </w:rPr>
      </w:pPr>
      <w:r w:rsidRPr="00374661">
        <w:rPr>
          <w:b/>
        </w:rPr>
        <w:t xml:space="preserve">If yes, then Church Secretary initials receipt of Insurance Certificate </w:t>
      </w:r>
      <w:r w:rsidRPr="00374661">
        <w:rPr>
          <w:b/>
          <w:u w:val="single"/>
        </w:rPr>
        <w:tab/>
      </w:r>
      <w:r w:rsidRPr="00374661">
        <w:rPr>
          <w:b/>
          <w:u w:val="single"/>
        </w:rPr>
        <w:tab/>
      </w:r>
    </w:p>
    <w:p w:rsidR="002815D8" w:rsidRPr="00374661" w:rsidRDefault="007C558E" w:rsidP="002815D8">
      <w:pPr>
        <w:widowControl w:val="0"/>
        <w:rPr>
          <w:b/>
        </w:rPr>
      </w:pPr>
    </w:p>
    <w:p w:rsidR="002815D8" w:rsidRPr="00374661" w:rsidRDefault="007C558E" w:rsidP="002815D8">
      <w:pPr>
        <w:widowControl w:val="0"/>
        <w:ind w:left="7920" w:hanging="7920"/>
      </w:pPr>
    </w:p>
    <w:p w:rsidR="00C80208" w:rsidRPr="00374661" w:rsidRDefault="00F26332" w:rsidP="000C319E">
      <w:pPr>
        <w:widowControl w:val="0"/>
        <w:pBdr>
          <w:bottom w:val="single" w:sz="1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374661">
        <w:rPr>
          <w:b/>
          <w:color w:val="000000"/>
        </w:rPr>
        <w:t>PLEASE COMPLETE OTHER SIDE WITH DETAIL OF SET UP AND EQUIPMENT</w:t>
      </w:r>
    </w:p>
    <w:p w:rsidR="002508AA" w:rsidRPr="00374661" w:rsidRDefault="007C558E" w:rsidP="000C319E">
      <w:pPr>
        <w:tabs>
          <w:tab w:val="left" w:pos="9360"/>
        </w:tabs>
        <w:rPr>
          <w:b/>
          <w:color w:val="000000"/>
          <w:sz w:val="20"/>
        </w:rPr>
      </w:pPr>
    </w:p>
    <w:p w:rsidR="00C80208" w:rsidRPr="00374661" w:rsidRDefault="00F26332" w:rsidP="000C319E">
      <w:pPr>
        <w:tabs>
          <w:tab w:val="left" w:pos="9360"/>
        </w:tabs>
        <w:rPr>
          <w:b/>
          <w:color w:val="000000"/>
        </w:rPr>
      </w:pPr>
      <w:r w:rsidRPr="00374661">
        <w:rPr>
          <w:b/>
          <w:color w:val="000000"/>
          <w:sz w:val="20"/>
        </w:rPr>
        <w:t>Total Gratuity Due to book Building Use  $</w:t>
      </w:r>
      <w:r w:rsidRPr="00374661">
        <w:rPr>
          <w:b/>
          <w:color w:val="000000"/>
        </w:rPr>
        <w:t xml:space="preserve">___________________  </w:t>
      </w:r>
      <w:r w:rsidRPr="00374661">
        <w:rPr>
          <w:b/>
          <w:color w:val="000000"/>
          <w:sz w:val="20"/>
        </w:rPr>
        <w:t xml:space="preserve">Date Gratuity Received: </w:t>
      </w:r>
      <w:r w:rsidRPr="00374661">
        <w:rPr>
          <w:b/>
          <w:color w:val="000000"/>
          <w:sz w:val="20"/>
          <w:u w:val="single"/>
        </w:rPr>
        <w:tab/>
      </w:r>
      <w:r w:rsidRPr="00374661">
        <w:rPr>
          <w:b/>
          <w:color w:val="000000"/>
        </w:rPr>
        <w:t xml:space="preserve">                                                                               </w:t>
      </w:r>
    </w:p>
    <w:p w:rsidR="000C319E" w:rsidRPr="00374661" w:rsidRDefault="007C558E" w:rsidP="000C319E">
      <w:pPr>
        <w:tabs>
          <w:tab w:val="left" w:pos="9360"/>
        </w:tabs>
        <w:rPr>
          <w:b/>
          <w:color w:val="000000"/>
          <w:sz w:val="20"/>
        </w:rPr>
      </w:pPr>
    </w:p>
    <w:p w:rsidR="00C80208" w:rsidRPr="00374661" w:rsidRDefault="00F26332" w:rsidP="000C319E">
      <w:pPr>
        <w:tabs>
          <w:tab w:val="left" w:pos="9360"/>
        </w:tabs>
        <w:rPr>
          <w:b/>
          <w:color w:val="000000"/>
          <w:sz w:val="20"/>
          <w:u w:val="single"/>
        </w:rPr>
      </w:pPr>
      <w:r w:rsidRPr="00374661">
        <w:rPr>
          <w:b/>
          <w:color w:val="000000"/>
          <w:sz w:val="20"/>
        </w:rPr>
        <w:t xml:space="preserve">Approved By:_______________________________________________    Date: </w:t>
      </w:r>
      <w:r w:rsidRPr="00374661">
        <w:rPr>
          <w:b/>
          <w:color w:val="000000"/>
          <w:sz w:val="20"/>
          <w:u w:val="single"/>
        </w:rPr>
        <w:tab/>
      </w:r>
    </w:p>
    <w:p w:rsidR="002815D8" w:rsidRPr="00374661" w:rsidRDefault="00F26332" w:rsidP="000C319E">
      <w:pPr>
        <w:widowControl w:val="0"/>
        <w:rPr>
          <w:b/>
          <w:sz w:val="20"/>
        </w:rPr>
      </w:pPr>
      <w:r w:rsidRPr="00374661">
        <w:rPr>
          <w:b/>
          <w:color w:val="000000"/>
          <w:sz w:val="20"/>
        </w:rPr>
        <w:tab/>
      </w:r>
      <w:r w:rsidRPr="00374661">
        <w:rPr>
          <w:b/>
          <w:color w:val="000000"/>
          <w:sz w:val="20"/>
        </w:rPr>
        <w:tab/>
      </w:r>
      <w:r w:rsidRPr="00374661">
        <w:rPr>
          <w:b/>
          <w:color w:val="000000"/>
          <w:sz w:val="20"/>
        </w:rPr>
        <w:tab/>
        <w:t>Facilities Use Chair</w:t>
      </w:r>
    </w:p>
    <w:p w:rsidR="002508AA" w:rsidRPr="00374661" w:rsidRDefault="007C558E" w:rsidP="000C319E">
      <w:pPr>
        <w:widowControl w:val="0"/>
        <w:rPr>
          <w:b/>
          <w:sz w:val="20"/>
        </w:rPr>
      </w:pPr>
    </w:p>
    <w:p w:rsidR="002815D8" w:rsidRPr="00374661" w:rsidRDefault="00F26332" w:rsidP="000C319E">
      <w:pPr>
        <w:widowControl w:val="0"/>
        <w:rPr>
          <w:b/>
          <w:sz w:val="20"/>
          <w:u w:val="single"/>
        </w:rPr>
      </w:pPr>
      <w:r w:rsidRPr="00374661">
        <w:rPr>
          <w:b/>
          <w:sz w:val="20"/>
        </w:rPr>
        <w:t>Keys Issued By:______________________________________________   Date: _____________</w:t>
      </w:r>
      <w:r w:rsidRPr="00374661">
        <w:rPr>
          <w:b/>
          <w:sz w:val="20"/>
          <w:u w:val="single"/>
        </w:rPr>
        <w:tab/>
      </w:r>
      <w:r w:rsidRPr="00374661">
        <w:rPr>
          <w:b/>
          <w:sz w:val="20"/>
          <w:u w:val="single"/>
        </w:rPr>
        <w:tab/>
      </w:r>
    </w:p>
    <w:p w:rsidR="002815D8" w:rsidRPr="00374661" w:rsidRDefault="00F26332" w:rsidP="000C319E">
      <w:pPr>
        <w:widowControl w:val="0"/>
        <w:rPr>
          <w:b/>
          <w:sz w:val="20"/>
        </w:rPr>
      </w:pPr>
      <w:r w:rsidRPr="00374661">
        <w:rPr>
          <w:b/>
          <w:sz w:val="20"/>
        </w:rPr>
        <w:tab/>
      </w:r>
      <w:r w:rsidRPr="00374661">
        <w:rPr>
          <w:b/>
          <w:sz w:val="20"/>
        </w:rPr>
        <w:tab/>
      </w:r>
      <w:r w:rsidRPr="00374661">
        <w:rPr>
          <w:b/>
          <w:sz w:val="20"/>
        </w:rPr>
        <w:tab/>
      </w:r>
      <w:r w:rsidRPr="00374661">
        <w:rPr>
          <w:b/>
          <w:sz w:val="20"/>
        </w:rPr>
        <w:tab/>
      </w:r>
      <w:r w:rsidRPr="00374661">
        <w:rPr>
          <w:b/>
          <w:sz w:val="20"/>
        </w:rPr>
        <w:tab/>
      </w:r>
    </w:p>
    <w:p w:rsidR="002815D8" w:rsidRPr="00374661" w:rsidRDefault="00F26332" w:rsidP="000C319E">
      <w:pPr>
        <w:widowControl w:val="0"/>
        <w:rPr>
          <w:b/>
          <w:sz w:val="20"/>
          <w:u w:val="single"/>
        </w:rPr>
      </w:pPr>
      <w:r w:rsidRPr="00374661">
        <w:rPr>
          <w:b/>
          <w:sz w:val="20"/>
        </w:rPr>
        <w:t>Name of Key/Keys Issued: _______________________________________________________</w:t>
      </w:r>
      <w:r w:rsidRPr="00374661">
        <w:rPr>
          <w:b/>
          <w:sz w:val="20"/>
          <w:u w:val="single"/>
        </w:rPr>
        <w:tab/>
      </w:r>
      <w:r w:rsidRPr="00374661">
        <w:rPr>
          <w:b/>
          <w:sz w:val="20"/>
          <w:u w:val="single"/>
        </w:rPr>
        <w:tab/>
      </w:r>
      <w:r w:rsidRPr="00374661">
        <w:rPr>
          <w:b/>
          <w:sz w:val="20"/>
          <w:u w:val="single"/>
        </w:rPr>
        <w:tab/>
      </w:r>
    </w:p>
    <w:p w:rsidR="000C319E" w:rsidRPr="00374661" w:rsidRDefault="007C558E" w:rsidP="000C319E">
      <w:pPr>
        <w:widowControl w:val="0"/>
        <w:rPr>
          <w:b/>
          <w:sz w:val="20"/>
        </w:rPr>
      </w:pPr>
    </w:p>
    <w:p w:rsidR="002815D8" w:rsidRPr="00374661" w:rsidRDefault="00F26332" w:rsidP="000C319E">
      <w:pPr>
        <w:widowControl w:val="0"/>
        <w:rPr>
          <w:b/>
          <w:sz w:val="20"/>
          <w:u w:val="single"/>
        </w:rPr>
      </w:pPr>
      <w:r w:rsidRPr="00374661">
        <w:rPr>
          <w:b/>
          <w:sz w:val="20"/>
        </w:rPr>
        <w:t>Keys Received By: ______________________________________________</w:t>
      </w:r>
      <w:r w:rsidRPr="00374661">
        <w:rPr>
          <w:b/>
          <w:sz w:val="20"/>
          <w:u w:val="single"/>
        </w:rPr>
        <w:tab/>
      </w:r>
      <w:r w:rsidRPr="00374661">
        <w:rPr>
          <w:b/>
          <w:sz w:val="20"/>
        </w:rPr>
        <w:t xml:space="preserve">  </w:t>
      </w:r>
      <w:r w:rsidRPr="00374661">
        <w:rPr>
          <w:b/>
          <w:sz w:val="20"/>
        </w:rPr>
        <w:tab/>
        <w:t>Date: _____________</w:t>
      </w:r>
      <w:r w:rsidRPr="00374661">
        <w:rPr>
          <w:b/>
          <w:sz w:val="20"/>
          <w:u w:val="single"/>
        </w:rPr>
        <w:tab/>
      </w:r>
    </w:p>
    <w:p w:rsidR="002815D8" w:rsidRPr="00374661" w:rsidRDefault="00F26332" w:rsidP="000C319E">
      <w:pPr>
        <w:widowControl w:val="0"/>
      </w:pPr>
      <w:r w:rsidRPr="00374661">
        <w:rPr>
          <w:b/>
          <w:sz w:val="20"/>
        </w:rPr>
        <w:tab/>
      </w:r>
      <w:r w:rsidRPr="00374661">
        <w:rPr>
          <w:b/>
          <w:sz w:val="20"/>
        </w:rPr>
        <w:tab/>
      </w:r>
      <w:r w:rsidRPr="00374661">
        <w:rPr>
          <w:b/>
          <w:sz w:val="20"/>
        </w:rPr>
        <w:tab/>
        <w:t>Signature of Requestor</w:t>
      </w:r>
    </w:p>
    <w:p w:rsidR="002815D8" w:rsidRPr="00374661" w:rsidRDefault="007C558E" w:rsidP="000C319E">
      <w:pPr>
        <w:widowControl w:val="0"/>
      </w:pPr>
    </w:p>
    <w:p w:rsidR="008D7587" w:rsidRPr="00374661" w:rsidRDefault="00F26332" w:rsidP="000C319E">
      <w:pPr>
        <w:widowControl w:val="0"/>
        <w:jc w:val="center"/>
        <w:rPr>
          <w:b/>
          <w:i/>
        </w:rPr>
      </w:pPr>
      <w:r w:rsidRPr="00374661">
        <w:rPr>
          <w:b/>
          <w:i/>
        </w:rPr>
        <w:t>Gratuities are due by the 5</w:t>
      </w:r>
      <w:r w:rsidRPr="00374661">
        <w:rPr>
          <w:b/>
          <w:i/>
          <w:vertAlign w:val="superscript"/>
        </w:rPr>
        <w:t>th</w:t>
      </w:r>
      <w:r w:rsidRPr="00374661">
        <w:rPr>
          <w:b/>
          <w:i/>
        </w:rPr>
        <w:t xml:space="preserve"> of each month</w:t>
      </w:r>
    </w:p>
    <w:p w:rsidR="008D7587" w:rsidRPr="00374661" w:rsidRDefault="00F26332"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Bold" w:hAnsi="TimesNewRoman,Bold"/>
          <w:b/>
          <w:color w:val="000000"/>
          <w:sz w:val="28"/>
        </w:rPr>
      </w:pPr>
      <w:r w:rsidRPr="00374661">
        <w:rPr>
          <w:rFonts w:ascii="TimesNewRoman,Bold" w:hAnsi="TimesNewRoman,Bold"/>
          <w:b/>
          <w:color w:val="000000"/>
          <w:sz w:val="28"/>
        </w:rPr>
        <w:lastRenderedPageBreak/>
        <w:t>ROOM ARRANGEMENTS</w:t>
      </w:r>
    </w:p>
    <w:p w:rsidR="008D7587" w:rsidRPr="00374661" w:rsidRDefault="00F26332"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r w:rsidRPr="00374661">
        <w:rPr>
          <w:rFonts w:ascii="TimesNewRoman" w:hAnsi="TimesNewRoman"/>
          <w:b/>
          <w:color w:val="000000"/>
          <w:sz w:val="28"/>
        </w:rPr>
        <w:t>(</w:t>
      </w:r>
      <w:r w:rsidRPr="00374661">
        <w:rPr>
          <w:rFonts w:ascii="TimesNewRoman" w:hAnsi="TimesNewRoman"/>
          <w:b/>
          <w:color w:val="000000"/>
        </w:rPr>
        <w:t>Please draw a set up diagram</w:t>
      </w:r>
      <w:r w:rsidRPr="00374661">
        <w:rPr>
          <w:rFonts w:ascii="TimesNewRoman" w:hAnsi="TimesNewRoman"/>
          <w:b/>
          <w:color w:val="000000"/>
          <w:sz w:val="28"/>
        </w:rPr>
        <w:t>)</w:t>
      </w:r>
    </w:p>
    <w:p w:rsidR="008D7587" w:rsidRPr="00374661" w:rsidRDefault="007C558E" w:rsidP="008D7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NewRoman" w:hAnsi="TimesNewRoman"/>
          <w:b/>
          <w:color w:val="000000"/>
          <w:sz w:val="28"/>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8D7587" w:rsidRPr="00374661" w:rsidRDefault="007C558E"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8D7587" w:rsidRPr="00374661" w:rsidRDefault="00F26332" w:rsidP="008D7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r w:rsidRPr="00374661">
        <w:rPr>
          <w:rFonts w:ascii="TimesNewRoman" w:hAnsi="TimesNewRoman"/>
          <w:b/>
          <w:color w:val="000000"/>
        </w:rPr>
        <w:t>Please check what you will need for your event:</w:t>
      </w:r>
    </w:p>
    <w:p w:rsidR="008D7587" w:rsidRPr="00374661" w:rsidRDefault="00F26332" w:rsidP="008D7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NewRoman" w:hAnsi="TimesNewRoman"/>
          <w:b/>
          <w:color w:val="000000"/>
        </w:rPr>
      </w:pPr>
      <w:r w:rsidRPr="00374661">
        <w:rPr>
          <w:rFonts w:ascii="TimesNewRoman" w:hAnsi="TimesNewRoman"/>
          <w:b/>
          <w:color w:val="000000"/>
        </w:rPr>
        <w:t>_________Chalkboard</w:t>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t>________Whiteboard</w:t>
      </w:r>
    </w:p>
    <w:p w:rsidR="008D7587" w:rsidRPr="00374661" w:rsidRDefault="00F26332" w:rsidP="008D7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NewRoman" w:hAnsi="TimesNewRoman"/>
          <w:b/>
          <w:color w:val="000000"/>
        </w:rPr>
      </w:pPr>
      <w:r w:rsidRPr="00374661">
        <w:rPr>
          <w:rFonts w:ascii="TimesNewRoman" w:hAnsi="TimesNewRoman"/>
          <w:b/>
          <w:color w:val="000000"/>
        </w:rPr>
        <w:t>_________Use of Stage</w:t>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t>________Microphone</w:t>
      </w:r>
    </w:p>
    <w:p w:rsidR="008D7587" w:rsidRPr="00374661" w:rsidRDefault="00F26332" w:rsidP="008D7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NewRoman" w:hAnsi="TimesNewRoman"/>
          <w:b/>
          <w:color w:val="000000"/>
        </w:rPr>
      </w:pPr>
      <w:r w:rsidRPr="00374661">
        <w:rPr>
          <w:rFonts w:ascii="TimesNewRoman" w:hAnsi="TimesNewRoman"/>
          <w:b/>
          <w:color w:val="000000"/>
        </w:rPr>
        <w:t>_________Projector</w:t>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t>________Screen</w:t>
      </w:r>
    </w:p>
    <w:p w:rsidR="008D7587" w:rsidRPr="00374661" w:rsidRDefault="00F26332" w:rsidP="008D7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NewRoman" w:hAnsi="TimesNewRoman"/>
          <w:b/>
          <w:color w:val="000000"/>
        </w:rPr>
      </w:pPr>
      <w:r w:rsidRPr="00374661">
        <w:rPr>
          <w:rFonts w:ascii="TimesNewRoman" w:hAnsi="TimesNewRoman"/>
          <w:b/>
          <w:color w:val="000000"/>
        </w:rPr>
        <w:t>_________Coffee Pot</w:t>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r>
      <w:r w:rsidRPr="00374661">
        <w:rPr>
          <w:rFonts w:ascii="TimesNewRoman" w:hAnsi="TimesNewRoman"/>
          <w:b/>
          <w:color w:val="000000"/>
        </w:rPr>
        <w:tab/>
        <w:t>________# Chairs (140-150 available)</w:t>
      </w:r>
    </w:p>
    <w:p w:rsidR="008D7587" w:rsidRPr="00374661" w:rsidRDefault="00F26332" w:rsidP="008D7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imesNewRoman" w:hAnsi="TimesNewRoman"/>
          <w:b/>
          <w:color w:val="000000"/>
        </w:rPr>
      </w:pPr>
      <w:r w:rsidRPr="00374661">
        <w:rPr>
          <w:rFonts w:ascii="TimesNewRoman" w:hAnsi="TimesNewRoman"/>
          <w:b/>
          <w:color w:val="000000"/>
        </w:rPr>
        <w:t>_________# 5’ Round Tables (13 available)</w:t>
      </w:r>
      <w:r w:rsidRPr="00374661">
        <w:rPr>
          <w:rFonts w:ascii="TimesNewRoman" w:hAnsi="TimesNewRoman"/>
          <w:b/>
          <w:color w:val="000000"/>
        </w:rPr>
        <w:tab/>
        <w:t>________# of 6’ Tables (8 available)</w:t>
      </w:r>
    </w:p>
    <w:p w:rsidR="008D7587" w:rsidRPr="00374661" w:rsidRDefault="00F26332" w:rsidP="008D7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imesNewRoman" w:hAnsi="TimesNewRoman"/>
          <w:b/>
          <w:color w:val="000000"/>
        </w:rPr>
      </w:pPr>
      <w:r w:rsidRPr="00374661">
        <w:rPr>
          <w:rFonts w:ascii="TimesNewRoman" w:hAnsi="TimesNewRoman"/>
          <w:b/>
          <w:color w:val="000000"/>
        </w:rPr>
        <w:t>_________# 8’ Tables (9 available)</w:t>
      </w:r>
      <w:r w:rsidRPr="00374661">
        <w:rPr>
          <w:rFonts w:ascii="TimesNewRoman" w:hAnsi="TimesNewRoman"/>
          <w:b/>
          <w:color w:val="000000"/>
        </w:rPr>
        <w:tab/>
      </w:r>
      <w:r w:rsidRPr="00374661">
        <w:rPr>
          <w:rFonts w:ascii="TimesNewRoman" w:hAnsi="TimesNewRoman"/>
          <w:b/>
          <w:color w:val="000000"/>
        </w:rPr>
        <w:tab/>
      </w:r>
    </w:p>
    <w:p w:rsidR="008D7587" w:rsidRPr="00374661" w:rsidRDefault="007C558E" w:rsidP="008D7587">
      <w:pPr>
        <w:rPr>
          <w:color w:val="000000"/>
        </w:rPr>
      </w:pPr>
    </w:p>
    <w:p w:rsidR="002815D8" w:rsidRPr="00374661" w:rsidRDefault="00F26332" w:rsidP="008D7587">
      <w:pPr>
        <w:widowControl w:val="0"/>
        <w:jc w:val="center"/>
      </w:pPr>
      <w:r w:rsidRPr="00374661">
        <w:rPr>
          <w:color w:val="000000"/>
        </w:rPr>
        <w:t>[*Use of full kitchen for cooking and serving requires separate application, approval and deposit]</w:t>
      </w:r>
    </w:p>
    <w:p w:rsidR="006972CF" w:rsidRPr="00374661" w:rsidRDefault="00F26332" w:rsidP="003176DE">
      <w:pPr>
        <w:jc w:val="center"/>
        <w:rPr>
          <w:b/>
          <w:color w:val="000000"/>
          <w:sz w:val="28"/>
          <w:u w:val="single"/>
        </w:rPr>
      </w:pPr>
      <w:r w:rsidRPr="00374661">
        <w:rPr>
          <w:b/>
          <w:color w:val="000000"/>
          <w:sz w:val="28"/>
          <w:u w:val="single"/>
        </w:rPr>
        <w:br w:type="page"/>
      </w:r>
      <w:r w:rsidRPr="00374661">
        <w:rPr>
          <w:b/>
          <w:color w:val="000000"/>
          <w:sz w:val="28"/>
          <w:u w:val="single"/>
        </w:rPr>
        <w:lastRenderedPageBreak/>
        <w:t>INDEMNITY AND HOLD HARMLESS AGREEMENT</w:t>
      </w:r>
      <w:r w:rsidRPr="00374661">
        <w:rPr>
          <w:b/>
          <w:color w:val="000000"/>
          <w:sz w:val="28"/>
          <w:u w:val="single"/>
        </w:rPr>
        <w:fldChar w:fldCharType="begin"/>
      </w:r>
      <w:r w:rsidRPr="00374661">
        <w:rPr>
          <w:b/>
          <w:color w:val="000000"/>
          <w:sz w:val="28"/>
        </w:rPr>
        <w:instrText>tc  \l 1 ""</w:instrText>
      </w:r>
      <w:r w:rsidRPr="00374661">
        <w:rPr>
          <w:b/>
          <w:color w:val="000000"/>
          <w:sz w:val="28"/>
          <w:u w:val="single"/>
        </w:rPr>
        <w:fldChar w:fldCharType="end"/>
      </w:r>
    </w:p>
    <w:p w:rsidR="006972CF" w:rsidRPr="00374661" w:rsidRDefault="00F26332">
      <w:pPr>
        <w:pStyle w:val="WP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color w:val="000000"/>
        </w:rPr>
      </w:pPr>
      <w:r w:rsidRPr="00374661">
        <w:rPr>
          <w:b w:val="0"/>
          <w:color w:val="000000"/>
        </w:rPr>
        <w:fldChar w:fldCharType="begin"/>
      </w:r>
      <w:r w:rsidRPr="00374661">
        <w:rPr>
          <w:b w:val="0"/>
          <w:color w:val="000000"/>
        </w:rPr>
        <w:instrText>tc  \l 1 ""</w:instrText>
      </w:r>
      <w:r w:rsidRPr="00374661">
        <w:rPr>
          <w:b w:val="0"/>
          <w:color w:val="000000"/>
        </w:rPr>
        <w:fldChar w:fldCharType="end"/>
      </w:r>
    </w:p>
    <w:p w:rsidR="00595CF5" w:rsidRPr="00374661" w:rsidRDefault="00F26332">
      <w:pPr>
        <w:pStyle w:val="WP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374661">
        <w:rPr>
          <w:color w:val="000000"/>
        </w:rPr>
        <w:t xml:space="preserve">_________________________________ agrees to indemnify and hold the Community Congregational Church United Church of Christ, Chula Vista (“Church”), and the property of the Church, including said premises, free and harmless from any and all claims, liability, loss, damage or expenses resulting from its occupation and use of said premises, specifically including, without limitation, any claim, liability, loss, or damage arising by reason of: </w:t>
      </w:r>
    </w:p>
    <w:p w:rsidR="00595CF5" w:rsidRPr="00374661" w:rsidRDefault="00F26332" w:rsidP="00595CF5">
      <w:pPr>
        <w:pStyle w:val="WP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color w:val="000000"/>
        </w:rPr>
      </w:pPr>
      <w:r w:rsidRPr="00374661">
        <w:rPr>
          <w:b w:val="0"/>
          <w:color w:val="000000"/>
        </w:rPr>
        <w:fldChar w:fldCharType="begin"/>
      </w:r>
      <w:r w:rsidRPr="00374661">
        <w:rPr>
          <w:b w:val="0"/>
          <w:color w:val="000000"/>
        </w:rPr>
        <w:instrText>tc  \l 1 ""</w:instrText>
      </w:r>
      <w:r w:rsidRPr="00374661">
        <w:rPr>
          <w:b w:val="0"/>
          <w:color w:val="000000"/>
        </w:rPr>
        <w:fldChar w:fldCharType="end"/>
      </w:r>
    </w:p>
    <w:p w:rsidR="00595CF5" w:rsidRPr="00374661" w:rsidRDefault="00F26332" w:rsidP="00595CF5">
      <w:pPr>
        <w:pStyle w:val="WPHeading1"/>
        <w:keepLines/>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color w:val="000000"/>
        </w:rPr>
      </w:pPr>
      <w:r w:rsidRPr="00374661">
        <w:rPr>
          <w:b w:val="0"/>
          <w:color w:val="000000"/>
        </w:rPr>
        <w:t>The death of any person or persons, including the undersigned or any person who is an employee, agent, member or invitee of the undersigned, or by reason of the damage to or destruction of any property, including property owned by the undersigned or any person who is an employee, agent, member or invitee of the undersigned and caused or allegedly caused by either the condition of said premises, or some act or omission of the Church or undersigned on said premises.</w:t>
      </w:r>
    </w:p>
    <w:p w:rsidR="00595CF5" w:rsidRPr="00374661" w:rsidRDefault="007C558E" w:rsidP="00595CF5">
      <w:pPr>
        <w:pStyle w:val="WPHeading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color w:val="000000"/>
        </w:rPr>
      </w:pPr>
    </w:p>
    <w:p w:rsidR="006972CF" w:rsidRPr="00374661" w:rsidRDefault="00F26332" w:rsidP="00595CF5">
      <w:pPr>
        <w:pStyle w:val="WPHeading1"/>
        <w:keepLines/>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color w:val="000000"/>
        </w:rPr>
      </w:pPr>
      <w:r w:rsidRPr="00374661">
        <w:rPr>
          <w:b w:val="0"/>
          <w:color w:val="000000"/>
        </w:rPr>
        <w:t>The failure of the Church or the undersigned to comply with any requirement of law or any requirement imposed on the Church or the premises by and duly authorized governmental agency or political subdivision.</w:t>
      </w: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6972CF" w:rsidRPr="00374661" w:rsidRDefault="00F26332" w:rsidP="00BD0521">
      <w:pPr>
        <w:widowControl w:val="0"/>
        <w:tabs>
          <w:tab w:val="left" w:pos="9360"/>
        </w:tabs>
        <w:rPr>
          <w:color w:val="000000"/>
          <w:u w:val="single"/>
        </w:rPr>
      </w:pPr>
      <w:r w:rsidRPr="00374661">
        <w:rPr>
          <w:color w:val="000000"/>
        </w:rPr>
        <w:t xml:space="preserve">Signed:___________________________________Print Name: </w:t>
      </w:r>
      <w:r w:rsidRPr="00374661">
        <w:rPr>
          <w:b/>
          <w:color w:val="000000"/>
          <w:u w:val="single"/>
        </w:rPr>
        <w:tab/>
      </w:r>
      <w:r w:rsidRPr="00374661">
        <w:rPr>
          <w:b/>
          <w:color w:val="000000"/>
          <w:u w:val="single"/>
        </w:rPr>
        <w:tab/>
      </w: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color w:val="000000"/>
        </w:rPr>
      </w:pP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color w:val="000000"/>
        </w:rPr>
      </w:pPr>
      <w:r w:rsidRPr="00374661">
        <w:rPr>
          <w:rFonts w:ascii="TimesNewRoman" w:hAnsi="TimesNewRoman"/>
          <w:color w:val="000000"/>
        </w:rPr>
        <w:t>Date:__________________________</w:t>
      </w: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F26332" w:rsidP="00595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NewRoman" w:hAnsi="TimesNewRoman"/>
          <w:b/>
          <w:color w:val="000000"/>
        </w:rPr>
      </w:pPr>
      <w:r w:rsidRPr="00374661">
        <w:rPr>
          <w:rFonts w:ascii="TimesNewRoman" w:hAnsi="TimesNewRoman"/>
          <w:b/>
          <w:color w:val="000000"/>
        </w:rPr>
        <w:br w:type="page"/>
      </w:r>
      <w:r w:rsidRPr="00374661">
        <w:rPr>
          <w:rFonts w:ascii="TimesNewRoman,Bold" w:hAnsi="TimesNewRoman,Bold"/>
          <w:b/>
          <w:color w:val="000000"/>
          <w:sz w:val="30"/>
          <w:u w:val="single"/>
        </w:rPr>
        <w:lastRenderedPageBreak/>
        <w:t>CHURCH KITCHEN GUIDELINES</w:t>
      </w: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NewRoman,Bold" w:hAnsi="TimesNewRoman,Bold"/>
          <w:b/>
          <w:color w:val="000000"/>
          <w:sz w:val="30"/>
        </w:rPr>
      </w:pPr>
    </w:p>
    <w:p w:rsidR="002F4502" w:rsidRPr="00374661" w:rsidRDefault="00F26332" w:rsidP="00A17D23">
      <w:pPr>
        <w:pStyle w:val="L5-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NewRoman,Bold" w:hAnsi="TimesNewRoman,Bold"/>
          <w:b/>
          <w:color w:val="000000"/>
        </w:rPr>
      </w:pPr>
      <w:r w:rsidRPr="00374661">
        <w:rPr>
          <w:rFonts w:ascii="TimesNewRoman,Bold" w:hAnsi="TimesNewRoman,Bold"/>
          <w:b/>
          <w:color w:val="000000"/>
        </w:rPr>
        <w:tab/>
        <w:t>The kitchen may be used for the heating (microwave) and serving of food only.  Church owned kitchen equipment (i.e. plates, utensils, coffee carafes, etc.) is not available for use by outside groups.</w:t>
      </w:r>
    </w:p>
    <w:p w:rsidR="00A17D23" w:rsidRPr="00374661" w:rsidRDefault="007C558E" w:rsidP="002F4502">
      <w:pPr>
        <w:pStyle w:val="L5-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Bold" w:hAnsi="TimesNewRoman,Bold"/>
          <w:b/>
          <w:color w:val="000000"/>
        </w:rPr>
      </w:pPr>
    </w:p>
    <w:p w:rsidR="002F4502" w:rsidRPr="00374661" w:rsidRDefault="00F26332" w:rsidP="00A17D23">
      <w:pPr>
        <w:pStyle w:val="L5-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NewRoman,Bold" w:hAnsi="TimesNewRoman,Bold"/>
          <w:b/>
          <w:color w:val="000000"/>
        </w:rPr>
      </w:pPr>
      <w:r w:rsidRPr="00374661">
        <w:rPr>
          <w:rFonts w:ascii="TimesNewRoman,Bold" w:hAnsi="TimesNewRoman,Bold"/>
          <w:b/>
          <w:color w:val="000000"/>
        </w:rPr>
        <w:tab/>
        <w:t>All caterers must have a San Diego County Health Permit.</w:t>
      </w:r>
    </w:p>
    <w:p w:rsidR="00A17D23" w:rsidRPr="00374661" w:rsidRDefault="007C558E" w:rsidP="002F4502">
      <w:pPr>
        <w:pStyle w:val="L5-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Bold" w:hAnsi="TimesNewRoman,Bold"/>
          <w:b/>
          <w:color w:val="000000"/>
        </w:rPr>
      </w:pPr>
    </w:p>
    <w:p w:rsidR="002F4502" w:rsidRPr="00374661" w:rsidRDefault="00F26332" w:rsidP="00A17D23">
      <w:pPr>
        <w:pStyle w:val="L5-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NewRoman,Bold" w:hAnsi="TimesNewRoman,Bold"/>
          <w:b/>
          <w:color w:val="000000"/>
        </w:rPr>
      </w:pPr>
      <w:r w:rsidRPr="00374661">
        <w:rPr>
          <w:rFonts w:ascii="TimesNewRoman,Bold" w:hAnsi="TimesNewRoman,Bold"/>
          <w:b/>
          <w:color w:val="000000"/>
        </w:rPr>
        <w:tab/>
        <w:t>No equipment may be removed from the premises.</w:t>
      </w:r>
    </w:p>
    <w:p w:rsidR="00A17D23" w:rsidRPr="00374661" w:rsidRDefault="007C558E" w:rsidP="002F4502">
      <w:pPr>
        <w:pStyle w:val="L5-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Bold" w:hAnsi="TimesNewRoman,Bold"/>
          <w:b/>
          <w:color w:val="000000"/>
        </w:rPr>
      </w:pPr>
    </w:p>
    <w:p w:rsidR="00BD0521" w:rsidRPr="00374661" w:rsidRDefault="00F26332">
      <w:pPr>
        <w:pStyle w:val="L5-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NewRoman" w:hAnsi="TimesNewRoman"/>
          <w:b/>
          <w:color w:val="000000"/>
        </w:rPr>
      </w:pPr>
      <w:r w:rsidRPr="00374661">
        <w:rPr>
          <w:rFonts w:ascii="TimesNewRoman" w:hAnsi="TimesNewRoman"/>
          <w:b/>
          <w:color w:val="000000"/>
        </w:rPr>
        <w:tab/>
        <w:t>Use of the refrigerator and/or freezer in the church kitchen, may be used the day before and the day of the event.  All remaining food after scheduled event will be disposed of.</w:t>
      </w:r>
    </w:p>
    <w:p w:rsidR="006972CF" w:rsidRPr="00374661" w:rsidRDefault="006972CF" w:rsidP="00BD0521">
      <w:pPr>
        <w:pStyle w:val="L5-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 w:hAnsi="TimesNewRoman"/>
          <w:b/>
          <w:color w:val="000000"/>
        </w:rPr>
      </w:pPr>
    </w:p>
    <w:p w:rsidR="00BD0521" w:rsidRPr="00374661" w:rsidRDefault="00F26332">
      <w:pPr>
        <w:pStyle w:val="L5-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NewRoman" w:hAnsi="TimesNewRoman"/>
          <w:b/>
          <w:color w:val="000000"/>
        </w:rPr>
      </w:pPr>
      <w:r w:rsidRPr="00374661">
        <w:rPr>
          <w:rFonts w:ascii="TimesNewRoman" w:hAnsi="TimesNewRoman"/>
          <w:b/>
          <w:color w:val="000000"/>
        </w:rPr>
        <w:tab/>
        <w:t xml:space="preserve">Coffee pots must be cleaned and dried using </w:t>
      </w:r>
      <w:r w:rsidRPr="00374661">
        <w:rPr>
          <w:rFonts w:ascii="TimesNewRoman" w:hAnsi="TimesNewRoman"/>
          <w:b/>
          <w:i/>
          <w:color w:val="000000"/>
        </w:rPr>
        <w:t xml:space="preserve">paper towels </w:t>
      </w:r>
      <w:r w:rsidRPr="00374661">
        <w:rPr>
          <w:rFonts w:ascii="TimesNewRoman" w:hAnsi="TimesNewRoman"/>
          <w:b/>
          <w:color w:val="000000"/>
        </w:rPr>
        <w:t>and returned to their proper place on the counter.</w:t>
      </w:r>
    </w:p>
    <w:p w:rsidR="006972CF" w:rsidRPr="00374661" w:rsidRDefault="006972CF" w:rsidP="00BD0521">
      <w:pPr>
        <w:pStyle w:val="L5-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 w:hAnsi="TimesNewRoman"/>
          <w:b/>
          <w:color w:val="000000"/>
        </w:rPr>
      </w:pPr>
    </w:p>
    <w:p w:rsidR="00BD0521" w:rsidRPr="00374661" w:rsidRDefault="00F26332" w:rsidP="00404476">
      <w:pPr>
        <w:pStyle w:val="L5-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NewRoman" w:hAnsi="TimesNewRoman"/>
          <w:b/>
          <w:color w:val="000000"/>
        </w:rPr>
      </w:pPr>
      <w:r w:rsidRPr="00374661">
        <w:rPr>
          <w:rFonts w:ascii="TimesNewRoman" w:hAnsi="TimesNewRoman"/>
          <w:b/>
          <w:color w:val="000000"/>
        </w:rPr>
        <w:tab/>
        <w:t xml:space="preserve">Towels that need cleaning are to be left on the counter next to the main sink. </w:t>
      </w:r>
    </w:p>
    <w:p w:rsidR="006972CF" w:rsidRPr="00374661" w:rsidRDefault="006972CF" w:rsidP="00BD0521">
      <w:pPr>
        <w:pStyle w:val="L5-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 w:hAnsi="TimesNewRoman"/>
          <w:b/>
          <w:color w:val="000000"/>
        </w:rPr>
      </w:pPr>
    </w:p>
    <w:p w:rsidR="002F4502" w:rsidRPr="00374661" w:rsidRDefault="00F26332" w:rsidP="00595CF5">
      <w:pPr>
        <w:pStyle w:val="L5-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NewRoman" w:hAnsi="TimesNewRoman"/>
          <w:b/>
          <w:color w:val="000000"/>
        </w:rPr>
      </w:pPr>
      <w:r w:rsidRPr="00374661">
        <w:rPr>
          <w:rFonts w:ascii="TimesNewRoman" w:hAnsi="TimesNewRoman"/>
          <w:b/>
          <w:color w:val="000000"/>
        </w:rPr>
        <w:tab/>
        <w:t>Please report to the office any items that are damaged as soon as possible.</w:t>
      </w:r>
    </w:p>
    <w:p w:rsidR="002F4502" w:rsidRPr="00374661" w:rsidRDefault="007C558E" w:rsidP="002F4502">
      <w:pPr>
        <w:pStyle w:val="L5-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 w:hAnsi="TimesNewRoman"/>
          <w:b/>
          <w:color w:val="000000"/>
        </w:rPr>
      </w:pPr>
    </w:p>
    <w:p w:rsidR="00595CF5" w:rsidRPr="00374661" w:rsidRDefault="00F26332" w:rsidP="00595CF5">
      <w:pPr>
        <w:pStyle w:val="L5-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NewRoman" w:hAnsi="TimesNewRoman"/>
          <w:b/>
          <w:color w:val="000000"/>
        </w:rPr>
      </w:pPr>
      <w:r w:rsidRPr="00374661">
        <w:rPr>
          <w:rFonts w:ascii="TimesNewRoman" w:hAnsi="TimesNewRoman"/>
          <w:b/>
          <w:color w:val="000000"/>
        </w:rPr>
        <w:tab/>
        <w:t>The group’s deposit will be refunded as long as the Kitchen is returned to original order and cleanliness after use.  (Failure to do so may result in future requests of the kitchen being denied and forfeiture of deposit.)</w:t>
      </w:r>
    </w:p>
    <w:p w:rsidR="006972CF" w:rsidRPr="00374661" w:rsidRDefault="006972CF" w:rsidP="00595CF5">
      <w:pPr>
        <w:pStyle w:val="L5-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 w:hAnsi="TimesNewRoman"/>
          <w:b/>
          <w:color w:val="000000"/>
        </w:rPr>
      </w:pP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 w:hAnsi="TimesNewRoman"/>
          <w:b/>
          <w:color w:val="000000"/>
        </w:rPr>
      </w:pP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Bold" w:hAnsi="TimesNewRoman,Bold"/>
          <w:b/>
          <w:color w:val="000000"/>
          <w:u w:val="single"/>
        </w:rPr>
      </w:pPr>
      <w:r w:rsidRPr="00374661">
        <w:rPr>
          <w:rFonts w:ascii="TimesNewRoman,Bold" w:hAnsi="TimesNewRoman,Bold"/>
          <w:b/>
          <w:color w:val="000000"/>
        </w:rPr>
        <w:t xml:space="preserve">Person Responsible for Kitchen Use: </w:t>
      </w:r>
      <w:r w:rsidRPr="00374661">
        <w:rPr>
          <w:rFonts w:ascii="TimesNewRoman,Bold" w:hAnsi="TimesNewRoman,Bold"/>
          <w:b/>
          <w:color w:val="000000"/>
          <w:u w:val="single"/>
        </w:rPr>
        <w:tab/>
      </w:r>
      <w:r w:rsidRPr="00374661">
        <w:rPr>
          <w:rFonts w:ascii="TimesNewRoman,Bold" w:hAnsi="TimesNewRoman,Bold"/>
          <w:b/>
          <w:color w:val="000000"/>
          <w:u w:val="single"/>
        </w:rPr>
        <w:tab/>
      </w:r>
      <w:r w:rsidRPr="00374661">
        <w:rPr>
          <w:rFonts w:ascii="TimesNewRoman,Bold" w:hAnsi="TimesNewRoman,Bold"/>
          <w:b/>
          <w:color w:val="000000"/>
          <w:u w:val="single"/>
        </w:rPr>
        <w:tab/>
      </w:r>
      <w:r w:rsidRPr="00374661">
        <w:rPr>
          <w:rFonts w:ascii="TimesNewRoman,Bold" w:hAnsi="TimesNewRoman,Bold"/>
          <w:b/>
          <w:color w:val="000000"/>
          <w:u w:val="single"/>
        </w:rPr>
        <w:tab/>
      </w:r>
      <w:r w:rsidRPr="00374661">
        <w:rPr>
          <w:rFonts w:ascii="TimesNewRoman,Bold" w:hAnsi="TimesNewRoman,Bold"/>
          <w:b/>
          <w:color w:val="000000"/>
          <w:u w:val="single"/>
        </w:rPr>
        <w:tab/>
      </w:r>
      <w:r w:rsidRPr="00374661">
        <w:rPr>
          <w:rFonts w:ascii="TimesNewRoman,Bold" w:hAnsi="TimesNewRoman,Bold"/>
          <w:b/>
          <w:color w:val="000000"/>
          <w:u w:val="single"/>
        </w:rPr>
        <w:tab/>
      </w:r>
      <w:r w:rsidRPr="00374661">
        <w:rPr>
          <w:rFonts w:ascii="TimesNewRoman,Bold" w:hAnsi="TimesNewRoman,Bold"/>
          <w:b/>
          <w:color w:val="000000"/>
          <w:u w:val="single"/>
        </w:rPr>
        <w:tab/>
      </w:r>
      <w:r w:rsidRPr="00374661">
        <w:rPr>
          <w:rFonts w:ascii="TimesNewRoman,Bold" w:hAnsi="TimesNewRoman,Bold"/>
          <w:b/>
          <w:color w:val="000000"/>
          <w:u w:val="single"/>
        </w:rPr>
        <w:tab/>
      </w:r>
      <w:r w:rsidRPr="00374661">
        <w:rPr>
          <w:rFonts w:ascii="TimesNewRoman,Bold" w:hAnsi="TimesNewRoman,Bold"/>
          <w:b/>
          <w:color w:val="000000"/>
          <w:u w:val="single"/>
        </w:rPr>
        <w:tab/>
      </w: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Bold" w:hAnsi="TimesNewRoman,Bold"/>
          <w:b/>
          <w:color w:val="000000"/>
        </w:rPr>
      </w:pPr>
    </w:p>
    <w:p w:rsidR="006972CF" w:rsidRPr="00374661" w:rsidRDefault="00F26332" w:rsidP="00595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 w:hAnsi="TimesNewRoman"/>
          <w:b/>
          <w:color w:val="000000"/>
          <w:u w:val="single"/>
        </w:rPr>
      </w:pPr>
      <w:r w:rsidRPr="00374661">
        <w:rPr>
          <w:rFonts w:ascii="TimesNewRoman,Bold" w:hAnsi="TimesNewRoman,Bold"/>
          <w:b/>
          <w:color w:val="000000"/>
        </w:rPr>
        <w:t xml:space="preserve">Phone: </w:t>
      </w:r>
      <w:r w:rsidRPr="00374661">
        <w:rPr>
          <w:rFonts w:ascii="TimesNewRoman" w:hAnsi="TimesNewRoman"/>
          <w:b/>
          <w:color w:val="000000"/>
          <w:u w:val="single"/>
        </w:rPr>
        <w:tab/>
      </w:r>
      <w:r w:rsidRPr="00374661">
        <w:rPr>
          <w:rFonts w:ascii="TimesNewRoman" w:hAnsi="TimesNewRoman"/>
          <w:b/>
          <w:color w:val="000000"/>
          <w:u w:val="single"/>
        </w:rPr>
        <w:tab/>
      </w:r>
      <w:r w:rsidRPr="00374661">
        <w:rPr>
          <w:rFonts w:ascii="TimesNewRoman" w:hAnsi="TimesNewRoman"/>
          <w:b/>
          <w:color w:val="000000"/>
          <w:u w:val="single"/>
        </w:rPr>
        <w:tab/>
      </w:r>
      <w:r w:rsidRPr="00374661">
        <w:rPr>
          <w:rFonts w:ascii="TimesNewRoman" w:hAnsi="TimesNewRoman"/>
          <w:b/>
          <w:color w:val="000000"/>
          <w:u w:val="single"/>
        </w:rPr>
        <w:tab/>
      </w:r>
      <w:r w:rsidRPr="00374661">
        <w:rPr>
          <w:rFonts w:ascii="TimesNewRoman" w:hAnsi="TimesNewRoman"/>
          <w:b/>
          <w:color w:val="000000"/>
          <w:u w:val="single"/>
        </w:rPr>
        <w:tab/>
      </w:r>
      <w:r w:rsidRPr="00374661">
        <w:rPr>
          <w:rFonts w:ascii="TimesNewRoman" w:hAnsi="TimesNewRoman"/>
          <w:b/>
          <w:color w:val="000000"/>
          <w:u w:val="single"/>
        </w:rPr>
        <w:tab/>
      </w:r>
      <w:r w:rsidRPr="00374661">
        <w:rPr>
          <w:rFonts w:ascii="TimesNewRoman" w:hAnsi="TimesNewRoman"/>
          <w:b/>
          <w:color w:val="000000"/>
        </w:rPr>
        <w:t xml:space="preserve">  </w:t>
      </w:r>
      <w:r w:rsidRPr="00374661">
        <w:rPr>
          <w:rFonts w:ascii="TimesNewRoman,Bold" w:hAnsi="TimesNewRoman,Bold"/>
          <w:b/>
          <w:color w:val="000000"/>
        </w:rPr>
        <w:t xml:space="preserve">Event Date: </w:t>
      </w:r>
      <w:r w:rsidRPr="00374661">
        <w:rPr>
          <w:rFonts w:ascii="TimesNewRoman,Bold" w:hAnsi="TimesNewRoman,Bold"/>
          <w:b/>
          <w:color w:val="000000"/>
          <w:u w:val="single"/>
        </w:rPr>
        <w:tab/>
      </w:r>
      <w:r w:rsidRPr="00374661">
        <w:rPr>
          <w:rFonts w:ascii="TimesNewRoman,Bold" w:hAnsi="TimesNewRoman,Bold"/>
          <w:b/>
          <w:color w:val="000000"/>
          <w:u w:val="single"/>
        </w:rPr>
        <w:tab/>
      </w:r>
      <w:r w:rsidRPr="00374661">
        <w:rPr>
          <w:rFonts w:ascii="TimesNewRoman,Bold" w:hAnsi="TimesNewRoman,Bold"/>
          <w:b/>
          <w:color w:val="000000"/>
          <w:u w:val="single"/>
        </w:rPr>
        <w:tab/>
      </w:r>
      <w:r w:rsidRPr="00374661">
        <w:rPr>
          <w:rFonts w:ascii="TimesNewRoman,Bold" w:hAnsi="TimesNewRoman,Bold"/>
          <w:b/>
          <w:color w:val="000000"/>
          <w:u w:val="single"/>
        </w:rPr>
        <w:tab/>
      </w:r>
      <w:r w:rsidRPr="00374661">
        <w:rPr>
          <w:rFonts w:ascii="TimesNewRoman,Bold" w:hAnsi="TimesNewRoman,Bold"/>
          <w:b/>
          <w:color w:val="000000"/>
          <w:u w:val="single"/>
        </w:rPr>
        <w:tab/>
      </w:r>
      <w:r w:rsidRPr="00374661">
        <w:rPr>
          <w:rFonts w:ascii="TimesNewRoman,Bold" w:hAnsi="TimesNewRoman,Bold"/>
          <w:b/>
          <w:color w:val="000000"/>
          <w:u w:val="single"/>
        </w:rPr>
        <w:tab/>
      </w: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Bold" w:hAnsi="TimesNewRoman,Bold"/>
          <w:b/>
          <w:color w:val="000000"/>
        </w:rPr>
      </w:pP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Bold" w:hAnsi="TimesNewRoman,Bold"/>
          <w:b/>
          <w:color w:val="000000"/>
        </w:rPr>
      </w:pP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NewRoman" w:hAnsi="TimesNewRoman"/>
          <w:b/>
          <w:color w:val="000000"/>
        </w:rPr>
      </w:pPr>
      <w:r w:rsidRPr="00374661">
        <w:rPr>
          <w:rFonts w:ascii="TimesNewRoman,Bold" w:hAnsi="TimesNewRoman,Bold"/>
          <w:b/>
          <w:color w:val="000000"/>
        </w:rPr>
        <w:t>Use of Freezer:</w:t>
      </w:r>
      <w:r w:rsidRPr="00374661">
        <w:rPr>
          <w:rFonts w:ascii="TimesNewRoman,Bold" w:hAnsi="TimesNewRoman,Bold"/>
          <w:b/>
          <w:color w:val="000000"/>
        </w:rPr>
        <w:tab/>
        <w:t xml:space="preserve"> </w:t>
      </w:r>
      <w:r w:rsidRPr="00374661">
        <w:rPr>
          <w:rFonts w:ascii="TimesNewRoman" w:hAnsi="TimesNewRoman"/>
          <w:b/>
          <w:color w:val="000000"/>
        </w:rPr>
        <w:t>Yes_____   No_____</w:t>
      </w:r>
      <w:r w:rsidRPr="00374661">
        <w:rPr>
          <w:rFonts w:ascii="TimesNewRoman" w:hAnsi="TimesNewRoman"/>
          <w:b/>
          <w:color w:val="000000"/>
        </w:rPr>
        <w:tab/>
      </w:r>
      <w:r w:rsidRPr="00374661">
        <w:rPr>
          <w:rFonts w:ascii="TimesNewRoman,Bold" w:hAnsi="TimesNewRoman,Bold"/>
          <w:b/>
          <w:color w:val="000000"/>
        </w:rPr>
        <w:t>Use of Stove:</w:t>
      </w:r>
      <w:r w:rsidRPr="00374661">
        <w:rPr>
          <w:rFonts w:ascii="TimesNewRoman,Bold" w:hAnsi="TimesNewRoman,Bold"/>
          <w:b/>
          <w:color w:val="000000"/>
        </w:rPr>
        <w:tab/>
      </w:r>
      <w:r w:rsidRPr="00374661">
        <w:rPr>
          <w:rFonts w:ascii="TimesNewRoman,Bold" w:hAnsi="TimesNewRoman,Bold"/>
          <w:b/>
          <w:color w:val="000000"/>
        </w:rPr>
        <w:tab/>
      </w:r>
      <w:r w:rsidRPr="00374661">
        <w:rPr>
          <w:rFonts w:ascii="TimesNewRoman" w:hAnsi="TimesNewRoman"/>
          <w:b/>
          <w:color w:val="000000"/>
        </w:rPr>
        <w:t>Yes_____   No_____</w:t>
      </w:r>
    </w:p>
    <w:p w:rsidR="006972CF" w:rsidRPr="00374661" w:rsidRDefault="00F26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 w:hAnsi="TimesNewRoman"/>
          <w:b/>
          <w:color w:val="000000"/>
        </w:rPr>
      </w:pPr>
      <w:r w:rsidRPr="00374661">
        <w:rPr>
          <w:rFonts w:ascii="TimesNewRoman,Bold" w:hAnsi="TimesNewRoman,Bold"/>
          <w:b/>
          <w:color w:val="000000"/>
        </w:rPr>
        <w:t xml:space="preserve">Use of Refrigerator: </w:t>
      </w:r>
      <w:r w:rsidRPr="00374661">
        <w:rPr>
          <w:rFonts w:ascii="TimesNewRoman" w:hAnsi="TimesNewRoman"/>
          <w:b/>
          <w:color w:val="000000"/>
        </w:rPr>
        <w:t>Yes_____   No_____</w:t>
      </w:r>
      <w:r w:rsidRPr="00374661">
        <w:rPr>
          <w:rFonts w:ascii="TimesNewRoman" w:hAnsi="TimesNewRoman"/>
          <w:b/>
          <w:color w:val="000000"/>
        </w:rPr>
        <w:tab/>
      </w:r>
      <w:r w:rsidRPr="00374661">
        <w:rPr>
          <w:rFonts w:ascii="TimesNewRoman,Bold" w:hAnsi="TimesNewRoman,Bold"/>
          <w:b/>
          <w:color w:val="000000"/>
        </w:rPr>
        <w:t>Use of Microwave:</w:t>
      </w:r>
      <w:r w:rsidRPr="00374661">
        <w:rPr>
          <w:rFonts w:ascii="TimesNewRoman,Bold" w:hAnsi="TimesNewRoman,Bold"/>
          <w:b/>
          <w:color w:val="000000"/>
        </w:rPr>
        <w:tab/>
      </w:r>
      <w:r w:rsidRPr="00374661">
        <w:rPr>
          <w:rFonts w:ascii="TimesNewRoman" w:hAnsi="TimesNewRoman"/>
          <w:b/>
          <w:color w:val="000000"/>
        </w:rPr>
        <w:t>Yes_____   No_____</w:t>
      </w: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NewRoman" w:hAnsi="TimesNewRoman"/>
          <w:b/>
          <w:color w:val="000000"/>
        </w:rPr>
      </w:pPr>
    </w:p>
    <w:p w:rsidR="006972CF" w:rsidRPr="00374661" w:rsidRDefault="00F26332">
      <w:pPr>
        <w:widowControl w:val="0"/>
        <w:tabs>
          <w:tab w:val="center" w:pos="4680"/>
          <w:tab w:val="left" w:pos="5040"/>
          <w:tab w:val="left" w:pos="5760"/>
          <w:tab w:val="left" w:pos="6480"/>
          <w:tab w:val="left" w:pos="7200"/>
          <w:tab w:val="left" w:pos="7920"/>
          <w:tab w:val="left" w:pos="8640"/>
          <w:tab w:val="left" w:pos="9360"/>
        </w:tabs>
        <w:jc w:val="both"/>
        <w:rPr>
          <w:rFonts w:ascii="TimesNewRoman" w:hAnsi="TimesNewRoman"/>
          <w:b/>
          <w:i/>
          <w:color w:val="000000"/>
        </w:rPr>
      </w:pPr>
      <w:r w:rsidRPr="00374661">
        <w:rPr>
          <w:rFonts w:ascii="TimesNewRoman" w:hAnsi="TimesNewRoman"/>
          <w:b/>
          <w:i/>
          <w:color w:val="000000"/>
        </w:rPr>
        <w:tab/>
      </w:r>
    </w:p>
    <w:p w:rsidR="006972CF" w:rsidRPr="00374661" w:rsidRDefault="00697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 w:hAnsi="TimesNewRoman"/>
          <w:b/>
          <w:color w:val="000000"/>
        </w:rPr>
      </w:pPr>
    </w:p>
    <w:p w:rsidR="006972CF" w:rsidRPr="00374661" w:rsidRDefault="00F26332">
      <w:pPr>
        <w:widowControl w:val="0"/>
        <w:tabs>
          <w:tab w:val="left" w:pos="9360"/>
        </w:tabs>
        <w:rPr>
          <w:rFonts w:ascii="TimesNewRoman" w:hAnsi="TimesNewRoman"/>
          <w:b/>
          <w:color w:val="000000"/>
          <w:u w:val="single"/>
        </w:rPr>
      </w:pPr>
      <w:r w:rsidRPr="00374661">
        <w:rPr>
          <w:rFonts w:ascii="TimesNewRoman" w:hAnsi="TimesNewRoman"/>
          <w:b/>
          <w:color w:val="000000"/>
        </w:rPr>
        <w:t xml:space="preserve">Approved by: _______________________________________________________________  Date: </w:t>
      </w:r>
      <w:r w:rsidRPr="00374661">
        <w:rPr>
          <w:rFonts w:ascii="TimesNewRoman" w:hAnsi="TimesNewRoman"/>
          <w:b/>
          <w:color w:val="000000"/>
          <w:u w:val="single"/>
        </w:rPr>
        <w:tab/>
      </w:r>
      <w:r w:rsidRPr="00374661">
        <w:rPr>
          <w:rFonts w:ascii="TimesNewRoman" w:hAnsi="TimesNewRoman"/>
          <w:b/>
          <w:color w:val="000000"/>
          <w:u w:val="single"/>
        </w:rPr>
        <w:tab/>
      </w:r>
    </w:p>
    <w:p w:rsidR="006972CF" w:rsidRPr="00374661" w:rsidRDefault="00697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NewRoman,Italic" w:hAnsi="TimesNewRoman,Italic"/>
          <w:b/>
          <w:i/>
          <w:color w:val="000000"/>
        </w:rPr>
      </w:pPr>
    </w:p>
    <w:p w:rsidR="00404476" w:rsidRPr="00374661" w:rsidRDefault="007C5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NewRoman,Italic" w:hAnsi="TimesNewRoman,Italic"/>
          <w:b/>
          <w:i/>
          <w:color w:val="000000"/>
        </w:rPr>
      </w:pPr>
    </w:p>
    <w:p w:rsidR="004613FC" w:rsidRPr="00374661" w:rsidRDefault="00F26332" w:rsidP="00404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TimesNewRoman,Italic" w:hAnsi="TimesNewRoman,Italic"/>
          <w:b/>
          <w:color w:val="000000"/>
        </w:rPr>
      </w:pPr>
      <w:r w:rsidRPr="00374661">
        <w:rPr>
          <w:rFonts w:ascii="TimesNewRoman,Italic" w:hAnsi="TimesNewRoman,Italic"/>
          <w:b/>
          <w:i/>
          <w:color w:val="000000"/>
        </w:rPr>
        <w:t>Thank you, from The Women’s Fellowship of Community Congregational Church</w:t>
      </w:r>
    </w:p>
    <w:p w:rsidR="004613FC" w:rsidRPr="00374661" w:rsidRDefault="007C558E" w:rsidP="00404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TimesNewRoman,Italic" w:hAnsi="TimesNewRoman,Italic"/>
          <w:color w:val="000000"/>
        </w:rPr>
      </w:pPr>
    </w:p>
    <w:p w:rsidR="004613FC" w:rsidRPr="00374661" w:rsidRDefault="007C558E">
      <w:pPr>
        <w:rPr>
          <w:rFonts w:ascii="TimesNewRoman,Italic" w:hAnsi="TimesNewRoman,Italic"/>
          <w:color w:val="000000"/>
        </w:rPr>
      </w:pPr>
    </w:p>
    <w:p w:rsidR="004613FC" w:rsidRPr="00374661" w:rsidRDefault="007C558E"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u w:val="single"/>
        </w:rPr>
      </w:pPr>
    </w:p>
    <w:p w:rsidR="004613FC" w:rsidRPr="00374661" w:rsidRDefault="007C558E"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u w:val="single"/>
        </w:rPr>
      </w:pPr>
    </w:p>
    <w:p w:rsidR="004613FC" w:rsidRPr="00374661" w:rsidRDefault="007C558E"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u w:val="single"/>
        </w:rPr>
      </w:pPr>
    </w:p>
    <w:p w:rsidR="004613FC" w:rsidRPr="00374661" w:rsidRDefault="00F26332" w:rsidP="008E4AC2">
      <w:pPr>
        <w:jc w:val="center"/>
        <w:rPr>
          <w:b/>
          <w:u w:val="single"/>
        </w:rPr>
      </w:pPr>
      <w:r>
        <w:rPr>
          <w:b/>
          <w:u w:val="single"/>
        </w:rPr>
        <w:br w:type="page"/>
      </w:r>
      <w:r w:rsidRPr="00374661">
        <w:rPr>
          <w:b/>
          <w:u w:val="single"/>
        </w:rPr>
        <w:lastRenderedPageBreak/>
        <w:t>BUILDING GRATUITIES</w:t>
      </w:r>
    </w:p>
    <w:p w:rsidR="004613FC" w:rsidRPr="00374661" w:rsidRDefault="00F26332"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rPr>
      </w:pPr>
      <w:r w:rsidRPr="00374661">
        <w:rPr>
          <w:b/>
        </w:rPr>
        <w:t>One-Time Use by Outside Guest Groups</w:t>
      </w:r>
    </w:p>
    <w:p w:rsidR="004613FC" w:rsidRPr="00374661" w:rsidRDefault="00F26332"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rPr>
      </w:pPr>
      <w:r w:rsidRPr="00374661">
        <w:rPr>
          <w:b/>
        </w:rPr>
        <w:t>Donations for Repeated Usage will be negotiated by the Board of Trustees</w:t>
      </w:r>
    </w:p>
    <w:p w:rsidR="004613FC" w:rsidRPr="00374661" w:rsidRDefault="007C558E"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u w:val="single"/>
        </w:rPr>
      </w:pPr>
    </w:p>
    <w:p w:rsidR="004613FC" w:rsidRPr="00374661" w:rsidRDefault="00F26332" w:rsidP="004613FC">
      <w:pPr>
        <w:tabs>
          <w:tab w:val="center" w:pos="4680"/>
          <w:tab w:val="left" w:pos="5040"/>
          <w:tab w:val="left" w:pos="5760"/>
          <w:tab w:val="left" w:pos="6480"/>
          <w:tab w:val="left" w:pos="7200"/>
          <w:tab w:val="left" w:pos="7920"/>
          <w:tab w:val="left" w:pos="8640"/>
          <w:tab w:val="left" w:pos="9360"/>
        </w:tabs>
        <w:jc w:val="both"/>
      </w:pPr>
      <w:r w:rsidRPr="00374661">
        <w:tab/>
        <w:t>All Suggested Donations are for four (4) hours (</w:t>
      </w:r>
      <w:r w:rsidRPr="00374661">
        <w:rPr>
          <w:i/>
        </w:rPr>
        <w:t>if full day double the donation</w:t>
      </w:r>
      <w:r w:rsidRPr="00374661">
        <w:t>)</w:t>
      </w:r>
    </w:p>
    <w:p w:rsidR="004613FC" w:rsidRPr="00374661" w:rsidRDefault="007C558E"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4613FC" w:rsidRPr="00374661" w:rsidRDefault="00F26332"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u w:val="single"/>
        </w:rPr>
        <w:t>SANCTUARY</w:t>
      </w:r>
      <w:r w:rsidRPr="00374661">
        <w:rPr>
          <w:b/>
        </w:rPr>
        <w:t xml:space="preserve"> (capacity 357)</w:t>
      </w:r>
      <w:r w:rsidRPr="00374661">
        <w:rPr>
          <w:b/>
        </w:rPr>
        <w:tab/>
      </w:r>
      <w:r w:rsidRPr="00374661">
        <w:rPr>
          <w:b/>
        </w:rPr>
        <w:tab/>
      </w:r>
      <w:r w:rsidRPr="00374661">
        <w:rPr>
          <w:b/>
        </w:rPr>
        <w:tab/>
      </w:r>
      <w:r w:rsidRPr="00374661">
        <w:rPr>
          <w:b/>
        </w:rPr>
        <w:tab/>
      </w:r>
      <w:r w:rsidRPr="00374661">
        <w:rPr>
          <w:b/>
        </w:rPr>
        <w:tab/>
      </w:r>
      <w:r w:rsidRPr="00374661">
        <w:rPr>
          <w:b/>
        </w:rPr>
        <w:tab/>
        <w:t>$950.00</w:t>
      </w:r>
    </w:p>
    <w:p w:rsidR="004613FC" w:rsidRPr="00374661" w:rsidRDefault="007C558E" w:rsidP="0046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613FC" w:rsidRPr="00374661" w:rsidRDefault="00F26332" w:rsidP="0046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u w:val="single"/>
        </w:rPr>
        <w:t>JEWEL CHAPEL – Meetings or Services</w:t>
      </w:r>
      <w:r w:rsidRPr="00374661">
        <w:rPr>
          <w:b/>
        </w:rPr>
        <w:tab/>
        <w:t>(capacity 80)</w:t>
      </w:r>
      <w:r w:rsidRPr="00374661">
        <w:rPr>
          <w:b/>
        </w:rPr>
        <w:tab/>
      </w:r>
      <w:r w:rsidRPr="00374661">
        <w:rPr>
          <w:b/>
        </w:rPr>
        <w:tab/>
      </w:r>
      <w:r w:rsidRPr="00374661">
        <w:rPr>
          <w:b/>
        </w:rPr>
        <w:tab/>
        <w:t>$600.00</w:t>
      </w:r>
    </w:p>
    <w:p w:rsidR="004613FC" w:rsidRPr="00374661" w:rsidRDefault="007C558E" w:rsidP="004613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613FC" w:rsidRPr="00374661" w:rsidRDefault="00F26332" w:rsidP="004613FC">
      <w:pPr>
        <w:widowControl w:val="0"/>
        <w:tabs>
          <w:tab w:val="center" w:pos="4680"/>
          <w:tab w:val="left" w:pos="5040"/>
          <w:tab w:val="left" w:pos="5760"/>
          <w:tab w:val="left" w:pos="6480"/>
          <w:tab w:val="left" w:pos="7200"/>
          <w:tab w:val="left" w:pos="7920"/>
          <w:tab w:val="left" w:pos="8640"/>
          <w:tab w:val="left" w:pos="9360"/>
        </w:tabs>
        <w:rPr>
          <w:i/>
        </w:rPr>
      </w:pPr>
      <w:r w:rsidRPr="00374661">
        <w:rPr>
          <w:b/>
          <w:i/>
        </w:rPr>
        <w:t xml:space="preserve">Note:  A </w:t>
      </w:r>
      <w:r w:rsidRPr="00374661">
        <w:rPr>
          <w:b/>
          <w:i/>
          <w:caps/>
        </w:rPr>
        <w:t>quinceañera</w:t>
      </w:r>
      <w:r w:rsidRPr="00374661">
        <w:rPr>
          <w:b/>
          <w:i/>
        </w:rPr>
        <w:t xml:space="preserve"> is considered as a wedding is subject to the Wedding Guidelines and fees of Community Congregational Church of Chula Vista</w:t>
      </w:r>
      <w:r w:rsidRPr="00374661">
        <w:rPr>
          <w:i/>
        </w:rPr>
        <w:t>.</w:t>
      </w:r>
    </w:p>
    <w:p w:rsidR="004613FC" w:rsidRPr="00374661" w:rsidRDefault="007C558E" w:rsidP="004613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613FC" w:rsidRPr="00374661" w:rsidRDefault="007C558E" w:rsidP="004613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613FC" w:rsidRPr="00374661" w:rsidRDefault="00F26332" w:rsidP="004613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u w:val="single"/>
        </w:rPr>
        <w:t>BRADLEY HALL – with or without Kitchen</w:t>
      </w:r>
      <w:r w:rsidRPr="00374661">
        <w:rPr>
          <w:b/>
        </w:rPr>
        <w:t xml:space="preserve"> (capacity Auditorium 290 / Banquet 150)</w:t>
      </w:r>
    </w:p>
    <w:p w:rsidR="004613FC" w:rsidRPr="00374661" w:rsidRDefault="00F26332" w:rsidP="0046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sidRPr="00374661">
        <w:rPr>
          <w:b/>
        </w:rPr>
        <w:t xml:space="preserve">One Time Use </w:t>
      </w:r>
      <w:r w:rsidRPr="00374661">
        <w:rPr>
          <w:b/>
        </w:rPr>
        <w:tab/>
      </w:r>
      <w:r w:rsidRPr="00374661">
        <w:rPr>
          <w:b/>
        </w:rPr>
        <w:tab/>
      </w:r>
      <w:r w:rsidRPr="00374661">
        <w:rPr>
          <w:b/>
        </w:rPr>
        <w:tab/>
      </w:r>
      <w:r w:rsidRPr="00374661">
        <w:rPr>
          <w:b/>
        </w:rPr>
        <w:tab/>
      </w:r>
      <w:r w:rsidRPr="00374661">
        <w:rPr>
          <w:b/>
        </w:rPr>
        <w:tab/>
      </w:r>
      <w:r w:rsidRPr="00374661">
        <w:rPr>
          <w:b/>
        </w:rPr>
        <w:tab/>
      </w:r>
      <w:r w:rsidRPr="00374661">
        <w:rPr>
          <w:b/>
        </w:rPr>
        <w:tab/>
        <w:t>$700.00</w:t>
      </w:r>
    </w:p>
    <w:p w:rsidR="004613FC" w:rsidRPr="00374661" w:rsidRDefault="00F26332" w:rsidP="0046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rPr>
        <w:tab/>
        <w:t>Recurring Monthly Use</w:t>
      </w:r>
      <w:r w:rsidRPr="00374661">
        <w:rPr>
          <w:b/>
        </w:rPr>
        <w:tab/>
      </w:r>
      <w:r w:rsidRPr="00374661">
        <w:rPr>
          <w:b/>
        </w:rPr>
        <w:tab/>
      </w:r>
      <w:r w:rsidRPr="00374661">
        <w:rPr>
          <w:b/>
        </w:rPr>
        <w:tab/>
      </w:r>
      <w:r w:rsidRPr="00374661">
        <w:rPr>
          <w:b/>
        </w:rPr>
        <w:tab/>
      </w:r>
      <w:r w:rsidRPr="00374661">
        <w:rPr>
          <w:b/>
        </w:rPr>
        <w:tab/>
      </w:r>
      <w:r w:rsidRPr="00374661">
        <w:rPr>
          <w:b/>
        </w:rPr>
        <w:tab/>
        <w:t>negotiable</w:t>
      </w:r>
    </w:p>
    <w:p w:rsidR="004613FC" w:rsidRPr="00374661" w:rsidRDefault="00F26332" w:rsidP="0046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rPr>
        <w:tab/>
        <w:t>Members Hosting Private Parties</w:t>
      </w:r>
      <w:r w:rsidRPr="00374661">
        <w:rPr>
          <w:b/>
        </w:rPr>
        <w:tab/>
      </w:r>
      <w:r w:rsidRPr="00374661">
        <w:rPr>
          <w:b/>
        </w:rPr>
        <w:tab/>
      </w:r>
      <w:r w:rsidRPr="00374661">
        <w:rPr>
          <w:b/>
        </w:rPr>
        <w:tab/>
      </w:r>
      <w:r w:rsidRPr="00374661">
        <w:rPr>
          <w:b/>
        </w:rPr>
        <w:tab/>
      </w:r>
      <w:r w:rsidRPr="00374661">
        <w:rPr>
          <w:b/>
        </w:rPr>
        <w:tab/>
        <w:t>negotiable</w:t>
      </w:r>
    </w:p>
    <w:p w:rsidR="004613FC" w:rsidRPr="00374661" w:rsidRDefault="00F26332" w:rsidP="0046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rPr>
        <w:tab/>
        <w:t>Community Service Groups sponsored by Church</w:t>
      </w:r>
      <w:r w:rsidRPr="00374661">
        <w:rPr>
          <w:b/>
        </w:rPr>
        <w:tab/>
      </w:r>
      <w:r w:rsidRPr="00374661">
        <w:rPr>
          <w:b/>
        </w:rPr>
        <w:tab/>
        <w:t>negotiable</w:t>
      </w:r>
    </w:p>
    <w:p w:rsidR="004613FC" w:rsidRPr="00374661" w:rsidRDefault="00F26332" w:rsidP="0046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rPr>
        <w:tab/>
      </w:r>
      <w:r w:rsidRPr="00374661">
        <w:rPr>
          <w:b/>
        </w:rPr>
        <w:tab/>
        <w:t>(e.g. Scouts, Laubach, who do own set ups and clean ups)</w:t>
      </w:r>
    </w:p>
    <w:p w:rsidR="004613FC" w:rsidRPr="00374661" w:rsidRDefault="007C558E" w:rsidP="004613FC">
      <w:pPr>
        <w:widowControl w:val="0"/>
        <w:tabs>
          <w:tab w:val="left" w:pos="720"/>
          <w:tab w:val="left" w:pos="9360"/>
        </w:tabs>
        <w:ind w:left="2880" w:hanging="2880"/>
      </w:pPr>
    </w:p>
    <w:p w:rsidR="004613FC" w:rsidRPr="00374661" w:rsidRDefault="00F26332" w:rsidP="004613FC">
      <w:pPr>
        <w:widowControl w:val="0"/>
        <w:tabs>
          <w:tab w:val="left" w:pos="720"/>
          <w:tab w:val="left" w:pos="1440"/>
          <w:tab w:val="left" w:pos="2160"/>
          <w:tab w:val="left" w:pos="9360"/>
        </w:tabs>
        <w:rPr>
          <w:b/>
        </w:rPr>
      </w:pPr>
      <w:r w:rsidRPr="00374661">
        <w:rPr>
          <w:b/>
          <w:u w:val="single"/>
        </w:rPr>
        <w:t>CHURCH LOUNGE</w:t>
      </w:r>
      <w:r w:rsidRPr="00374661">
        <w:rPr>
          <w:b/>
        </w:rPr>
        <w:t xml:space="preserve"> (capacity 50)</w:t>
      </w:r>
      <w:r w:rsidRPr="00374661">
        <w:rPr>
          <w:b/>
        </w:rPr>
        <w:tab/>
      </w:r>
      <w:r w:rsidRPr="00374661">
        <w:rPr>
          <w:b/>
        </w:rPr>
        <w:tab/>
      </w:r>
      <w:r w:rsidRPr="00374661">
        <w:rPr>
          <w:b/>
        </w:rPr>
        <w:tab/>
      </w:r>
      <w:r w:rsidRPr="00374661">
        <w:rPr>
          <w:b/>
        </w:rPr>
        <w:tab/>
      </w:r>
      <w:r w:rsidRPr="00374661">
        <w:rPr>
          <w:b/>
        </w:rPr>
        <w:tab/>
      </w:r>
      <w:r w:rsidRPr="00374661">
        <w:rPr>
          <w:b/>
        </w:rPr>
        <w:tab/>
        <w:t>$400.00</w:t>
      </w:r>
    </w:p>
    <w:p w:rsidR="004613FC" w:rsidRPr="00374661" w:rsidRDefault="00F26332"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rPr>
        <w:tab/>
        <w:t>One Time Use</w:t>
      </w:r>
      <w:r w:rsidRPr="00374661">
        <w:rPr>
          <w:b/>
        </w:rPr>
        <w:tab/>
      </w:r>
      <w:r w:rsidRPr="00374661">
        <w:rPr>
          <w:b/>
        </w:rPr>
        <w:tab/>
      </w:r>
      <w:r w:rsidRPr="00374661">
        <w:rPr>
          <w:b/>
        </w:rPr>
        <w:tab/>
      </w:r>
      <w:r w:rsidRPr="00374661">
        <w:rPr>
          <w:b/>
        </w:rPr>
        <w:tab/>
      </w:r>
      <w:r w:rsidRPr="00374661">
        <w:rPr>
          <w:b/>
        </w:rPr>
        <w:tab/>
      </w:r>
      <w:r w:rsidRPr="00374661">
        <w:rPr>
          <w:b/>
        </w:rPr>
        <w:tab/>
      </w:r>
      <w:r w:rsidRPr="00374661">
        <w:rPr>
          <w:b/>
        </w:rPr>
        <w:tab/>
        <w:t>negotiable</w:t>
      </w:r>
    </w:p>
    <w:p w:rsidR="004613FC" w:rsidRPr="00374661" w:rsidRDefault="007C558E"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613FC" w:rsidRPr="00374661" w:rsidRDefault="00F26332"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u w:val="single"/>
        </w:rPr>
        <w:t>SMALL DINING ROOM</w:t>
      </w:r>
      <w:r w:rsidRPr="00374661">
        <w:rPr>
          <w:b/>
        </w:rPr>
        <w:t xml:space="preserve"> (capacity Auditorium 50 / Banquet 30)</w:t>
      </w:r>
      <w:r w:rsidRPr="00374661">
        <w:rPr>
          <w:b/>
        </w:rPr>
        <w:tab/>
        <w:t>$400.00</w:t>
      </w:r>
    </w:p>
    <w:p w:rsidR="004613FC" w:rsidRPr="00374661" w:rsidRDefault="007C558E"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613FC" w:rsidRPr="00374661" w:rsidRDefault="00F26332"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u w:val="single"/>
        </w:rPr>
        <w:t>COMMUNITY ROOM</w:t>
      </w:r>
      <w:r w:rsidRPr="00374661">
        <w:rPr>
          <w:b/>
        </w:rPr>
        <w:t xml:space="preserve"> (capacity 20)</w:t>
      </w:r>
      <w:r w:rsidRPr="00374661">
        <w:rPr>
          <w:b/>
        </w:rPr>
        <w:tab/>
      </w:r>
      <w:r w:rsidRPr="00374661">
        <w:rPr>
          <w:b/>
        </w:rPr>
        <w:tab/>
      </w:r>
      <w:r w:rsidRPr="00374661">
        <w:rPr>
          <w:b/>
        </w:rPr>
        <w:tab/>
      </w:r>
      <w:r w:rsidRPr="00374661">
        <w:rPr>
          <w:b/>
        </w:rPr>
        <w:tab/>
      </w:r>
      <w:r w:rsidRPr="00374661">
        <w:rPr>
          <w:b/>
        </w:rPr>
        <w:tab/>
        <w:t>$300.00</w:t>
      </w:r>
    </w:p>
    <w:p w:rsidR="004613FC" w:rsidRPr="00374661" w:rsidRDefault="00F26332"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rPr>
        <w:t>No refreshments may be served in this space</w:t>
      </w:r>
    </w:p>
    <w:p w:rsidR="004613FC" w:rsidRPr="00374661" w:rsidRDefault="007C558E"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613FC" w:rsidRPr="00374661" w:rsidRDefault="00F26332"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u w:val="single"/>
        </w:rPr>
        <w:t>EVENT REFRESHMENTS</w:t>
      </w:r>
    </w:p>
    <w:p w:rsidR="004613FC" w:rsidRPr="00374661" w:rsidRDefault="00F26332"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rPr>
        <w:tab/>
        <w:t xml:space="preserve">Punch and Cookies </w:t>
      </w:r>
      <w:r w:rsidRPr="00374661">
        <w:rPr>
          <w:b/>
        </w:rPr>
        <w:tab/>
      </w:r>
      <w:r w:rsidRPr="00374661">
        <w:rPr>
          <w:b/>
        </w:rPr>
        <w:tab/>
      </w:r>
      <w:r w:rsidRPr="00374661">
        <w:rPr>
          <w:b/>
        </w:rPr>
        <w:tab/>
      </w:r>
      <w:r w:rsidRPr="00374661">
        <w:rPr>
          <w:b/>
        </w:rPr>
        <w:tab/>
      </w:r>
      <w:r w:rsidRPr="00374661">
        <w:rPr>
          <w:b/>
        </w:rPr>
        <w:tab/>
      </w:r>
      <w:r w:rsidRPr="00374661">
        <w:rPr>
          <w:b/>
        </w:rPr>
        <w:tab/>
      </w:r>
      <w:r w:rsidRPr="00374661">
        <w:rPr>
          <w:b/>
        </w:rPr>
        <w:tab/>
        <w:t>$  50.00</w:t>
      </w:r>
    </w:p>
    <w:p w:rsidR="004613FC" w:rsidRPr="00374661" w:rsidRDefault="00F26332"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rPr>
        <w:tab/>
        <w:t>Finger sandwiches, munchies</w:t>
      </w:r>
      <w:r w:rsidRPr="00374661">
        <w:rPr>
          <w:b/>
        </w:rPr>
        <w:tab/>
      </w:r>
      <w:r w:rsidRPr="00374661">
        <w:rPr>
          <w:b/>
        </w:rPr>
        <w:tab/>
      </w:r>
      <w:r w:rsidRPr="00374661">
        <w:rPr>
          <w:b/>
        </w:rPr>
        <w:tab/>
      </w:r>
      <w:r w:rsidRPr="00374661">
        <w:rPr>
          <w:b/>
        </w:rPr>
        <w:tab/>
      </w:r>
      <w:r w:rsidRPr="00374661">
        <w:rPr>
          <w:b/>
        </w:rPr>
        <w:tab/>
        <w:t>$200.00</w:t>
      </w:r>
    </w:p>
    <w:p w:rsidR="004613FC" w:rsidRPr="00374661" w:rsidRDefault="00F26332"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74661">
        <w:rPr>
          <w:b/>
        </w:rPr>
        <w:tab/>
        <w:t>You may cater in a full meal, served by the caterer</w:t>
      </w:r>
    </w:p>
    <w:p w:rsidR="004613FC" w:rsidRPr="00374661" w:rsidRDefault="007C558E"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613FC" w:rsidRPr="00374661" w:rsidRDefault="007C558E"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613FC" w:rsidRPr="00B2463B" w:rsidRDefault="00F26332"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374661">
        <w:rPr>
          <w:b/>
          <w:u w:val="single"/>
        </w:rPr>
        <w:t>DEPOSIT</w:t>
      </w:r>
      <w:r w:rsidRPr="00374661">
        <w:rPr>
          <w:b/>
        </w:rPr>
        <w:t xml:space="preserve"> of $250.00 is required to reserve your event date and time, due in the Church Office, with the completed Request Form, at least two (2) weeks prior to event.  This deposit is in addition to the suggested donations above; the deposit will be returned to you after your event, providing all terms are met. The remainder of the suggested donations are due in the Church Office at least two (2) weeks prior to your event.</w:t>
      </w:r>
    </w:p>
    <w:p w:rsidR="006972CF" w:rsidRPr="004613FC" w:rsidRDefault="006972CF" w:rsidP="00461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pPr>
    </w:p>
    <w:sectPr w:rsidR="006972CF" w:rsidRPr="004613FC" w:rsidSect="00374661">
      <w:headerReference w:type="even" r:id="rId9"/>
      <w:headerReference w:type="default" r:id="rId10"/>
      <w:footerReference w:type="even" r:id="rId11"/>
      <w:footerReference w:type="default" r:id="rId12"/>
      <w:pgSz w:w="12240" w:h="15840"/>
      <w:pgMar w:top="1440" w:right="1440" w:bottom="1008"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58E" w:rsidRDefault="007C558E">
      <w:r>
        <w:separator/>
      </w:r>
    </w:p>
  </w:endnote>
  <w:endnote w:type="continuationSeparator" w:id="0">
    <w:p w:rsidR="007C558E" w:rsidRDefault="007C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Italic">
    <w:altName w:val="Cambria"/>
    <w:panose1 w:val="00000000000000000000"/>
    <w:charset w:val="00"/>
    <w:family w:val="swiss"/>
    <w:notTrueType/>
    <w:pitch w:val="default"/>
    <w:sig w:usb0="00000003" w:usb1="00000000" w:usb2="00000000" w:usb3="00000000" w:csb0="00000001" w:csb1="00000000"/>
  </w:font>
  <w:font w:name="TimesNewRoman,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AC2" w:rsidRPr="008E4AC2" w:rsidRDefault="00F26332" w:rsidP="008E4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sz w:val="16"/>
      </w:rPr>
    </w:pPr>
    <w:r w:rsidRPr="008E4AC2">
      <w:rPr>
        <w:sz w:val="16"/>
      </w:rPr>
      <w:t>Adopted by Church Council 12-2017</w:t>
    </w:r>
  </w:p>
  <w:p w:rsidR="008E4AC2" w:rsidRDefault="007C5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AC2" w:rsidRPr="008E4AC2" w:rsidRDefault="00F26332" w:rsidP="008E4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sz w:val="16"/>
      </w:rPr>
    </w:pPr>
    <w:r w:rsidRPr="008E4AC2">
      <w:rPr>
        <w:sz w:val="16"/>
      </w:rPr>
      <w:t>Adopted by Church Council 12-2017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58E" w:rsidRDefault="007C558E">
      <w:r>
        <w:separator/>
      </w:r>
    </w:p>
  </w:footnote>
  <w:footnote w:type="continuationSeparator" w:id="0">
    <w:p w:rsidR="007C558E" w:rsidRDefault="007C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AC2" w:rsidRDefault="007C5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AC2" w:rsidRDefault="007C5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E4AC2" w:rsidRDefault="007C5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0000003"/>
    <w:multiLevelType w:val="multilevel"/>
    <w:tmpl w:val="00000003"/>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15:restartNumberingAfterBreak="0">
    <w:nsid w:val="00000004"/>
    <w:multiLevelType w:val="multilevel"/>
    <w:tmpl w:val="F014EDC8"/>
    <w:lvl w:ilvl="0">
      <w:start w:val="1"/>
      <w:numFmt w:val="decimal"/>
      <w:suff w:val="nothing"/>
      <w:lvlText w:val="%1."/>
      <w:lvlJc w:val="left"/>
      <w:rPr>
        <w:rFonts w:cs="Times New Roman"/>
        <w:b w:val="0"/>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4" w15:restartNumberingAfterBreak="0">
    <w:nsid w:val="00000005"/>
    <w:multiLevelType w:val="multilevel"/>
    <w:tmpl w:val="00000005"/>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5" w15:restartNumberingAfterBreak="0">
    <w:nsid w:val="00000006"/>
    <w:multiLevelType w:val="multilevel"/>
    <w:tmpl w:val="00000006"/>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6" w15:restartNumberingAfterBreak="0">
    <w:nsid w:val="00000007"/>
    <w:multiLevelType w:val="multilevel"/>
    <w:tmpl w:val="00000007"/>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7" w15:restartNumberingAfterBreak="0">
    <w:nsid w:val="01A6632E"/>
    <w:multiLevelType w:val="hybridMultilevel"/>
    <w:tmpl w:val="5DDA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56A11"/>
    <w:multiLevelType w:val="hybridMultilevel"/>
    <w:tmpl w:val="C3284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21E2B"/>
    <w:multiLevelType w:val="hybridMultilevel"/>
    <w:tmpl w:val="39E2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B611C"/>
    <w:multiLevelType w:val="hybridMultilevel"/>
    <w:tmpl w:val="640C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52716D"/>
    <w:multiLevelType w:val="hybridMultilevel"/>
    <w:tmpl w:val="5AC80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A340F"/>
    <w:multiLevelType w:val="hybridMultilevel"/>
    <w:tmpl w:val="9CE8E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8"/>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CF"/>
    <w:rsid w:val="006972CF"/>
    <w:rsid w:val="007C558E"/>
    <w:rsid w:val="00F26332"/>
    <w:rsid w:val="00F92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7F2CF-7180-4582-A904-BE507B10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6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basedOn w:val="Normal"/>
    <w:rsid w:val="007365FE"/>
    <w:pPr>
      <w:widowControl w:val="0"/>
    </w:pPr>
  </w:style>
  <w:style w:type="paragraph" w:customStyle="1" w:styleId="L1-2">
    <w:name w:val="L1-2"/>
    <w:basedOn w:val="Normal"/>
    <w:rsid w:val="007365FE"/>
    <w:pPr>
      <w:widowControl w:val="0"/>
    </w:pPr>
  </w:style>
  <w:style w:type="paragraph" w:customStyle="1" w:styleId="L1-3">
    <w:name w:val="L1-3"/>
    <w:basedOn w:val="Normal"/>
    <w:rsid w:val="007365FE"/>
    <w:pPr>
      <w:widowControl w:val="0"/>
    </w:pPr>
  </w:style>
  <w:style w:type="paragraph" w:customStyle="1" w:styleId="L1-4">
    <w:name w:val="L1-4"/>
    <w:basedOn w:val="Normal"/>
    <w:rsid w:val="007365FE"/>
    <w:pPr>
      <w:widowControl w:val="0"/>
    </w:pPr>
  </w:style>
  <w:style w:type="paragraph" w:customStyle="1" w:styleId="L1-5">
    <w:name w:val="L1-5"/>
    <w:basedOn w:val="Normal"/>
    <w:rsid w:val="007365FE"/>
    <w:pPr>
      <w:widowControl w:val="0"/>
    </w:pPr>
  </w:style>
  <w:style w:type="paragraph" w:customStyle="1" w:styleId="L1-6">
    <w:name w:val="L1-6"/>
    <w:basedOn w:val="Normal"/>
    <w:rsid w:val="007365FE"/>
    <w:pPr>
      <w:widowControl w:val="0"/>
    </w:pPr>
  </w:style>
  <w:style w:type="paragraph" w:customStyle="1" w:styleId="L1-7">
    <w:name w:val="L1-7"/>
    <w:basedOn w:val="Normal"/>
    <w:rsid w:val="007365FE"/>
    <w:pPr>
      <w:widowControl w:val="0"/>
    </w:pPr>
  </w:style>
  <w:style w:type="paragraph" w:customStyle="1" w:styleId="L1-8">
    <w:name w:val="L1-8"/>
    <w:basedOn w:val="Normal"/>
    <w:rsid w:val="007365FE"/>
    <w:pPr>
      <w:widowControl w:val="0"/>
    </w:pPr>
  </w:style>
  <w:style w:type="paragraph" w:customStyle="1" w:styleId="L1-9">
    <w:name w:val="L1-9"/>
    <w:basedOn w:val="Normal"/>
    <w:rsid w:val="007365FE"/>
    <w:pPr>
      <w:widowControl w:val="0"/>
    </w:pPr>
  </w:style>
  <w:style w:type="paragraph" w:customStyle="1" w:styleId="L2-1">
    <w:name w:val="L2-1"/>
    <w:basedOn w:val="Normal"/>
    <w:rsid w:val="007365FE"/>
    <w:pPr>
      <w:widowControl w:val="0"/>
    </w:pPr>
  </w:style>
  <w:style w:type="paragraph" w:customStyle="1" w:styleId="L2-2">
    <w:name w:val="L2-2"/>
    <w:basedOn w:val="Normal"/>
    <w:rsid w:val="007365FE"/>
    <w:pPr>
      <w:widowControl w:val="0"/>
    </w:pPr>
  </w:style>
  <w:style w:type="paragraph" w:customStyle="1" w:styleId="L2-3">
    <w:name w:val="L2-3"/>
    <w:basedOn w:val="Normal"/>
    <w:rsid w:val="007365FE"/>
    <w:pPr>
      <w:widowControl w:val="0"/>
    </w:pPr>
  </w:style>
  <w:style w:type="paragraph" w:customStyle="1" w:styleId="L2-4">
    <w:name w:val="L2-4"/>
    <w:basedOn w:val="Normal"/>
    <w:rsid w:val="007365FE"/>
    <w:pPr>
      <w:widowControl w:val="0"/>
    </w:pPr>
  </w:style>
  <w:style w:type="paragraph" w:customStyle="1" w:styleId="L2-5">
    <w:name w:val="L2-5"/>
    <w:basedOn w:val="Normal"/>
    <w:rsid w:val="007365FE"/>
    <w:pPr>
      <w:widowControl w:val="0"/>
    </w:pPr>
  </w:style>
  <w:style w:type="paragraph" w:customStyle="1" w:styleId="L2-6">
    <w:name w:val="L2-6"/>
    <w:basedOn w:val="Normal"/>
    <w:rsid w:val="007365FE"/>
    <w:pPr>
      <w:widowControl w:val="0"/>
    </w:pPr>
  </w:style>
  <w:style w:type="paragraph" w:customStyle="1" w:styleId="L2-7">
    <w:name w:val="L2-7"/>
    <w:basedOn w:val="Normal"/>
    <w:rsid w:val="007365FE"/>
    <w:pPr>
      <w:widowControl w:val="0"/>
    </w:pPr>
  </w:style>
  <w:style w:type="paragraph" w:customStyle="1" w:styleId="L2-8">
    <w:name w:val="L2-8"/>
    <w:basedOn w:val="Normal"/>
    <w:rsid w:val="007365FE"/>
    <w:pPr>
      <w:widowControl w:val="0"/>
    </w:pPr>
  </w:style>
  <w:style w:type="paragraph" w:customStyle="1" w:styleId="L2-9">
    <w:name w:val="L2-9"/>
    <w:basedOn w:val="Normal"/>
    <w:rsid w:val="007365FE"/>
    <w:pPr>
      <w:widowControl w:val="0"/>
    </w:pPr>
  </w:style>
  <w:style w:type="paragraph" w:customStyle="1" w:styleId="L6-1">
    <w:name w:val="L6-1"/>
    <w:basedOn w:val="Normal"/>
    <w:rsid w:val="007365FE"/>
    <w:pPr>
      <w:widowControl w:val="0"/>
    </w:pPr>
  </w:style>
  <w:style w:type="paragraph" w:customStyle="1" w:styleId="L6-2">
    <w:name w:val="L6-2"/>
    <w:basedOn w:val="Normal"/>
    <w:rsid w:val="007365FE"/>
    <w:pPr>
      <w:widowControl w:val="0"/>
    </w:pPr>
  </w:style>
  <w:style w:type="paragraph" w:customStyle="1" w:styleId="L6-3">
    <w:name w:val="L6-3"/>
    <w:basedOn w:val="Normal"/>
    <w:rsid w:val="007365FE"/>
    <w:pPr>
      <w:widowControl w:val="0"/>
    </w:pPr>
  </w:style>
  <w:style w:type="paragraph" w:customStyle="1" w:styleId="L6-4">
    <w:name w:val="L6-4"/>
    <w:basedOn w:val="Normal"/>
    <w:rsid w:val="007365FE"/>
    <w:pPr>
      <w:widowControl w:val="0"/>
    </w:pPr>
  </w:style>
  <w:style w:type="paragraph" w:customStyle="1" w:styleId="L6-5">
    <w:name w:val="L6-5"/>
    <w:basedOn w:val="Normal"/>
    <w:rsid w:val="007365FE"/>
    <w:pPr>
      <w:widowControl w:val="0"/>
    </w:pPr>
  </w:style>
  <w:style w:type="paragraph" w:customStyle="1" w:styleId="L6-6">
    <w:name w:val="L6-6"/>
    <w:basedOn w:val="Normal"/>
    <w:rsid w:val="007365FE"/>
    <w:pPr>
      <w:widowControl w:val="0"/>
    </w:pPr>
  </w:style>
  <w:style w:type="paragraph" w:customStyle="1" w:styleId="L6-7">
    <w:name w:val="L6-7"/>
    <w:basedOn w:val="Normal"/>
    <w:rsid w:val="007365FE"/>
    <w:pPr>
      <w:widowControl w:val="0"/>
    </w:pPr>
  </w:style>
  <w:style w:type="paragraph" w:customStyle="1" w:styleId="L6-8">
    <w:name w:val="L6-8"/>
    <w:basedOn w:val="Normal"/>
    <w:rsid w:val="007365FE"/>
    <w:pPr>
      <w:widowControl w:val="0"/>
    </w:pPr>
  </w:style>
  <w:style w:type="paragraph" w:customStyle="1" w:styleId="L6-9">
    <w:name w:val="L6-9"/>
    <w:basedOn w:val="Normal"/>
    <w:rsid w:val="007365FE"/>
    <w:pPr>
      <w:widowControl w:val="0"/>
    </w:pPr>
  </w:style>
  <w:style w:type="paragraph" w:customStyle="1" w:styleId="L3-1">
    <w:name w:val="L3-1"/>
    <w:basedOn w:val="Normal"/>
    <w:rsid w:val="007365FE"/>
    <w:pPr>
      <w:widowControl w:val="0"/>
    </w:pPr>
  </w:style>
  <w:style w:type="paragraph" w:customStyle="1" w:styleId="L3-2">
    <w:name w:val="L3-2"/>
    <w:basedOn w:val="Normal"/>
    <w:rsid w:val="007365FE"/>
    <w:pPr>
      <w:widowControl w:val="0"/>
    </w:pPr>
  </w:style>
  <w:style w:type="paragraph" w:customStyle="1" w:styleId="L3-3">
    <w:name w:val="L3-3"/>
    <w:basedOn w:val="Normal"/>
    <w:rsid w:val="007365FE"/>
    <w:pPr>
      <w:widowControl w:val="0"/>
    </w:pPr>
  </w:style>
  <w:style w:type="paragraph" w:customStyle="1" w:styleId="L3-4">
    <w:name w:val="L3-4"/>
    <w:basedOn w:val="Normal"/>
    <w:rsid w:val="007365FE"/>
    <w:pPr>
      <w:widowControl w:val="0"/>
    </w:pPr>
  </w:style>
  <w:style w:type="paragraph" w:customStyle="1" w:styleId="L3-5">
    <w:name w:val="L3-5"/>
    <w:basedOn w:val="Normal"/>
    <w:rsid w:val="007365FE"/>
    <w:pPr>
      <w:widowControl w:val="0"/>
    </w:pPr>
  </w:style>
  <w:style w:type="paragraph" w:customStyle="1" w:styleId="L3-6">
    <w:name w:val="L3-6"/>
    <w:basedOn w:val="Normal"/>
    <w:rsid w:val="007365FE"/>
    <w:pPr>
      <w:widowControl w:val="0"/>
    </w:pPr>
  </w:style>
  <w:style w:type="paragraph" w:customStyle="1" w:styleId="L3-7">
    <w:name w:val="L3-7"/>
    <w:basedOn w:val="Normal"/>
    <w:rsid w:val="007365FE"/>
    <w:pPr>
      <w:widowControl w:val="0"/>
    </w:pPr>
  </w:style>
  <w:style w:type="paragraph" w:customStyle="1" w:styleId="L3-8">
    <w:name w:val="L3-8"/>
    <w:basedOn w:val="Normal"/>
    <w:rsid w:val="007365FE"/>
    <w:pPr>
      <w:widowControl w:val="0"/>
    </w:pPr>
  </w:style>
  <w:style w:type="paragraph" w:customStyle="1" w:styleId="L3-9">
    <w:name w:val="L3-9"/>
    <w:basedOn w:val="Normal"/>
    <w:rsid w:val="007365FE"/>
    <w:pPr>
      <w:widowControl w:val="0"/>
    </w:pPr>
  </w:style>
  <w:style w:type="paragraph" w:customStyle="1" w:styleId="L4-1">
    <w:name w:val="L4-1"/>
    <w:basedOn w:val="Normal"/>
    <w:rsid w:val="007365FE"/>
    <w:pPr>
      <w:widowControl w:val="0"/>
    </w:pPr>
  </w:style>
  <w:style w:type="paragraph" w:customStyle="1" w:styleId="L4-2">
    <w:name w:val="L4-2"/>
    <w:basedOn w:val="Normal"/>
    <w:rsid w:val="007365FE"/>
    <w:pPr>
      <w:widowControl w:val="0"/>
    </w:pPr>
  </w:style>
  <w:style w:type="paragraph" w:customStyle="1" w:styleId="L4-3">
    <w:name w:val="L4-3"/>
    <w:basedOn w:val="Normal"/>
    <w:rsid w:val="007365FE"/>
    <w:pPr>
      <w:widowControl w:val="0"/>
    </w:pPr>
  </w:style>
  <w:style w:type="paragraph" w:customStyle="1" w:styleId="L4-4">
    <w:name w:val="L4-4"/>
    <w:basedOn w:val="Normal"/>
    <w:rsid w:val="007365FE"/>
    <w:pPr>
      <w:widowControl w:val="0"/>
    </w:pPr>
  </w:style>
  <w:style w:type="paragraph" w:customStyle="1" w:styleId="L4-5">
    <w:name w:val="L4-5"/>
    <w:basedOn w:val="Normal"/>
    <w:rsid w:val="007365FE"/>
    <w:pPr>
      <w:widowControl w:val="0"/>
    </w:pPr>
  </w:style>
  <w:style w:type="paragraph" w:customStyle="1" w:styleId="L4-6">
    <w:name w:val="L4-6"/>
    <w:basedOn w:val="Normal"/>
    <w:rsid w:val="007365FE"/>
    <w:pPr>
      <w:widowControl w:val="0"/>
    </w:pPr>
  </w:style>
  <w:style w:type="paragraph" w:customStyle="1" w:styleId="L4-7">
    <w:name w:val="L4-7"/>
    <w:basedOn w:val="Normal"/>
    <w:rsid w:val="007365FE"/>
    <w:pPr>
      <w:widowControl w:val="0"/>
    </w:pPr>
  </w:style>
  <w:style w:type="paragraph" w:customStyle="1" w:styleId="L4-8">
    <w:name w:val="L4-8"/>
    <w:basedOn w:val="Normal"/>
    <w:rsid w:val="007365FE"/>
    <w:pPr>
      <w:widowControl w:val="0"/>
    </w:pPr>
  </w:style>
  <w:style w:type="paragraph" w:customStyle="1" w:styleId="L4-9">
    <w:name w:val="L4-9"/>
    <w:basedOn w:val="Normal"/>
    <w:rsid w:val="007365FE"/>
    <w:pPr>
      <w:widowControl w:val="0"/>
    </w:pPr>
  </w:style>
  <w:style w:type="paragraph" w:customStyle="1" w:styleId="L7-1">
    <w:name w:val="L7-1"/>
    <w:basedOn w:val="Normal"/>
    <w:rsid w:val="007365FE"/>
    <w:pPr>
      <w:widowControl w:val="0"/>
    </w:pPr>
  </w:style>
  <w:style w:type="paragraph" w:customStyle="1" w:styleId="L7-2">
    <w:name w:val="L7-2"/>
    <w:basedOn w:val="Normal"/>
    <w:rsid w:val="007365FE"/>
    <w:pPr>
      <w:widowControl w:val="0"/>
    </w:pPr>
  </w:style>
  <w:style w:type="paragraph" w:customStyle="1" w:styleId="L7-3">
    <w:name w:val="L7-3"/>
    <w:basedOn w:val="Normal"/>
    <w:rsid w:val="007365FE"/>
    <w:pPr>
      <w:widowControl w:val="0"/>
    </w:pPr>
  </w:style>
  <w:style w:type="paragraph" w:customStyle="1" w:styleId="L7-4">
    <w:name w:val="L7-4"/>
    <w:basedOn w:val="Normal"/>
    <w:rsid w:val="007365FE"/>
    <w:pPr>
      <w:widowControl w:val="0"/>
    </w:pPr>
  </w:style>
  <w:style w:type="paragraph" w:customStyle="1" w:styleId="L7-5">
    <w:name w:val="L7-5"/>
    <w:basedOn w:val="Normal"/>
    <w:rsid w:val="007365FE"/>
    <w:pPr>
      <w:widowControl w:val="0"/>
    </w:pPr>
  </w:style>
  <w:style w:type="paragraph" w:customStyle="1" w:styleId="L7-6">
    <w:name w:val="L7-6"/>
    <w:basedOn w:val="Normal"/>
    <w:rsid w:val="007365FE"/>
    <w:pPr>
      <w:widowControl w:val="0"/>
    </w:pPr>
  </w:style>
  <w:style w:type="paragraph" w:customStyle="1" w:styleId="L7-7">
    <w:name w:val="L7-7"/>
    <w:basedOn w:val="Normal"/>
    <w:rsid w:val="007365FE"/>
    <w:pPr>
      <w:widowControl w:val="0"/>
    </w:pPr>
  </w:style>
  <w:style w:type="paragraph" w:customStyle="1" w:styleId="L7-8">
    <w:name w:val="L7-8"/>
    <w:basedOn w:val="Normal"/>
    <w:rsid w:val="007365FE"/>
    <w:pPr>
      <w:widowControl w:val="0"/>
    </w:pPr>
  </w:style>
  <w:style w:type="paragraph" w:customStyle="1" w:styleId="L7-9">
    <w:name w:val="L7-9"/>
    <w:basedOn w:val="Normal"/>
    <w:rsid w:val="007365FE"/>
    <w:pPr>
      <w:widowControl w:val="0"/>
    </w:pPr>
  </w:style>
  <w:style w:type="paragraph" w:customStyle="1" w:styleId="L5-1">
    <w:name w:val="L5-1"/>
    <w:basedOn w:val="Normal"/>
    <w:rsid w:val="007365FE"/>
    <w:pPr>
      <w:widowControl w:val="0"/>
    </w:pPr>
  </w:style>
  <w:style w:type="paragraph" w:customStyle="1" w:styleId="L5-2">
    <w:name w:val="L5-2"/>
    <w:basedOn w:val="Normal"/>
    <w:rsid w:val="007365FE"/>
    <w:pPr>
      <w:widowControl w:val="0"/>
    </w:pPr>
  </w:style>
  <w:style w:type="paragraph" w:customStyle="1" w:styleId="L5-3">
    <w:name w:val="L5-3"/>
    <w:basedOn w:val="Normal"/>
    <w:rsid w:val="007365FE"/>
    <w:pPr>
      <w:widowControl w:val="0"/>
    </w:pPr>
  </w:style>
  <w:style w:type="paragraph" w:customStyle="1" w:styleId="L5-4">
    <w:name w:val="L5-4"/>
    <w:basedOn w:val="Normal"/>
    <w:rsid w:val="007365FE"/>
    <w:pPr>
      <w:widowControl w:val="0"/>
    </w:pPr>
  </w:style>
  <w:style w:type="paragraph" w:customStyle="1" w:styleId="L5-5">
    <w:name w:val="L5-5"/>
    <w:basedOn w:val="Normal"/>
    <w:rsid w:val="007365FE"/>
    <w:pPr>
      <w:widowControl w:val="0"/>
    </w:pPr>
  </w:style>
  <w:style w:type="paragraph" w:customStyle="1" w:styleId="L5-6">
    <w:name w:val="L5-6"/>
    <w:basedOn w:val="Normal"/>
    <w:rsid w:val="007365FE"/>
    <w:pPr>
      <w:widowControl w:val="0"/>
    </w:pPr>
  </w:style>
  <w:style w:type="paragraph" w:customStyle="1" w:styleId="L5-7">
    <w:name w:val="L5-7"/>
    <w:basedOn w:val="Normal"/>
    <w:rsid w:val="007365FE"/>
    <w:pPr>
      <w:widowControl w:val="0"/>
    </w:pPr>
  </w:style>
  <w:style w:type="paragraph" w:customStyle="1" w:styleId="L5-8">
    <w:name w:val="L5-8"/>
    <w:basedOn w:val="Normal"/>
    <w:rsid w:val="007365FE"/>
    <w:pPr>
      <w:widowControl w:val="0"/>
    </w:pPr>
  </w:style>
  <w:style w:type="paragraph" w:customStyle="1" w:styleId="L5-9">
    <w:name w:val="L5-9"/>
    <w:basedOn w:val="Normal"/>
    <w:rsid w:val="007365FE"/>
    <w:pPr>
      <w:widowControl w:val="0"/>
    </w:pPr>
  </w:style>
  <w:style w:type="paragraph" w:customStyle="1" w:styleId="1">
    <w:name w:val="_1"/>
    <w:basedOn w:val="Normal"/>
    <w:rsid w:val="007365FE"/>
    <w:pPr>
      <w:widowControl w:val="0"/>
      <w:tabs>
        <w:tab w:val="left" w:pos="5760"/>
        <w:tab w:val="left" w:pos="6480"/>
        <w:tab w:val="left" w:pos="7200"/>
        <w:tab w:val="left" w:pos="7920"/>
        <w:tab w:val="left" w:pos="8640"/>
        <w:tab w:val="left" w:pos="9360"/>
      </w:tabs>
      <w:ind w:left="5760"/>
    </w:pPr>
  </w:style>
  <w:style w:type="paragraph" w:customStyle="1" w:styleId="10">
    <w:name w:val="_10"/>
    <w:basedOn w:val="Normal"/>
    <w:rsid w:val="007365FE"/>
    <w:pPr>
      <w:widowControl w:val="0"/>
      <w:tabs>
        <w:tab w:val="left" w:pos="5760"/>
        <w:tab w:val="left" w:pos="6480"/>
        <w:tab w:val="left" w:pos="7200"/>
        <w:tab w:val="left" w:pos="7920"/>
        <w:tab w:val="left" w:pos="8640"/>
        <w:tab w:val="left" w:pos="9360"/>
      </w:tabs>
      <w:ind w:left="5760"/>
    </w:pPr>
  </w:style>
  <w:style w:type="paragraph" w:customStyle="1" w:styleId="11">
    <w:name w:val="_11"/>
    <w:basedOn w:val="Normal"/>
    <w:rsid w:val="007365FE"/>
    <w:pPr>
      <w:widowControl w:val="0"/>
      <w:tabs>
        <w:tab w:val="left" w:pos="5040"/>
        <w:tab w:val="left" w:pos="5760"/>
        <w:tab w:val="left" w:pos="6480"/>
        <w:tab w:val="left" w:pos="7200"/>
        <w:tab w:val="left" w:pos="7920"/>
        <w:tab w:val="left" w:pos="8640"/>
        <w:tab w:val="left" w:pos="9360"/>
      </w:tabs>
      <w:ind w:left="5040"/>
    </w:pPr>
  </w:style>
  <w:style w:type="paragraph" w:customStyle="1" w:styleId="12">
    <w:name w:val="_12"/>
    <w:basedOn w:val="Normal"/>
    <w:rsid w:val="007365FE"/>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3">
    <w:name w:val="_13"/>
    <w:basedOn w:val="Normal"/>
    <w:rsid w:val="007365FE"/>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4">
    <w:name w:val="_14"/>
    <w:basedOn w:val="Normal"/>
    <w:rsid w:val="007365FE"/>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5">
    <w:name w:val="_15"/>
    <w:basedOn w:val="Normal"/>
    <w:rsid w:val="007365F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6">
    <w:name w:val="_16"/>
    <w:basedOn w:val="Normal"/>
    <w:rsid w:val="007365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7">
    <w:name w:val="_17"/>
    <w:basedOn w:val="Normal"/>
    <w:rsid w:val="007365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8">
    <w:name w:val="_18"/>
    <w:basedOn w:val="Normal"/>
    <w:rsid w:val="007365FE"/>
    <w:pPr>
      <w:widowControl w:val="0"/>
      <w:tabs>
        <w:tab w:val="left" w:pos="6480"/>
        <w:tab w:val="left" w:pos="7200"/>
        <w:tab w:val="left" w:pos="7920"/>
        <w:tab w:val="left" w:pos="8640"/>
        <w:tab w:val="left" w:pos="9360"/>
      </w:tabs>
      <w:ind w:left="6480"/>
    </w:pPr>
  </w:style>
  <w:style w:type="paragraph" w:customStyle="1" w:styleId="19">
    <w:name w:val="_19"/>
    <w:basedOn w:val="Normal"/>
    <w:rsid w:val="007365FE"/>
    <w:pPr>
      <w:widowControl w:val="0"/>
      <w:tabs>
        <w:tab w:val="left" w:pos="5760"/>
        <w:tab w:val="left" w:pos="6480"/>
        <w:tab w:val="left" w:pos="7200"/>
        <w:tab w:val="left" w:pos="7920"/>
        <w:tab w:val="left" w:pos="8640"/>
        <w:tab w:val="left" w:pos="9360"/>
      </w:tabs>
      <w:ind w:left="5760"/>
    </w:pPr>
  </w:style>
  <w:style w:type="paragraph" w:customStyle="1" w:styleId="2">
    <w:name w:val="_2"/>
    <w:basedOn w:val="Normal"/>
    <w:rsid w:val="007365FE"/>
    <w:pPr>
      <w:widowControl w:val="0"/>
      <w:tabs>
        <w:tab w:val="left" w:pos="5040"/>
        <w:tab w:val="left" w:pos="5760"/>
        <w:tab w:val="left" w:pos="6480"/>
        <w:tab w:val="left" w:pos="7200"/>
        <w:tab w:val="left" w:pos="7920"/>
        <w:tab w:val="left" w:pos="8640"/>
        <w:tab w:val="left" w:pos="9360"/>
      </w:tabs>
      <w:ind w:left="5040"/>
    </w:pPr>
  </w:style>
  <w:style w:type="paragraph" w:customStyle="1" w:styleId="20">
    <w:name w:val="_20"/>
    <w:basedOn w:val="Normal"/>
    <w:rsid w:val="007365FE"/>
    <w:pPr>
      <w:widowControl w:val="0"/>
      <w:tabs>
        <w:tab w:val="left" w:pos="5040"/>
        <w:tab w:val="left" w:pos="5760"/>
        <w:tab w:val="left" w:pos="6480"/>
        <w:tab w:val="left" w:pos="7200"/>
        <w:tab w:val="left" w:pos="7920"/>
        <w:tab w:val="left" w:pos="8640"/>
        <w:tab w:val="left" w:pos="9360"/>
      </w:tabs>
      <w:ind w:left="5040"/>
    </w:pPr>
  </w:style>
  <w:style w:type="paragraph" w:customStyle="1" w:styleId="21">
    <w:name w:val="_21"/>
    <w:basedOn w:val="Normal"/>
    <w:rsid w:val="007365FE"/>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2">
    <w:name w:val="_22"/>
    <w:basedOn w:val="Normal"/>
    <w:rsid w:val="007365FE"/>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3">
    <w:name w:val="_23"/>
    <w:basedOn w:val="Normal"/>
    <w:rsid w:val="007365FE"/>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4">
    <w:name w:val="_24"/>
    <w:basedOn w:val="Normal"/>
    <w:rsid w:val="007365F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5">
    <w:name w:val="_25"/>
    <w:basedOn w:val="Normal"/>
    <w:rsid w:val="007365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6">
    <w:name w:val="_26"/>
    <w:basedOn w:val="Normal"/>
    <w:rsid w:val="007365FE"/>
    <w:pPr>
      <w:widowControl w:val="0"/>
    </w:pPr>
  </w:style>
  <w:style w:type="paragraph" w:customStyle="1" w:styleId="3">
    <w:name w:val="_3"/>
    <w:basedOn w:val="Normal"/>
    <w:rsid w:val="007365FE"/>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4">
    <w:name w:val="_4"/>
    <w:basedOn w:val="Normal"/>
    <w:rsid w:val="007365FE"/>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5">
    <w:name w:val="_5"/>
    <w:basedOn w:val="Normal"/>
    <w:rsid w:val="007365FE"/>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6">
    <w:name w:val="_6"/>
    <w:basedOn w:val="Normal"/>
    <w:rsid w:val="007365F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7">
    <w:name w:val="_7"/>
    <w:basedOn w:val="Normal"/>
    <w:rsid w:val="007365F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8">
    <w:name w:val="_8"/>
    <w:basedOn w:val="Normal"/>
    <w:rsid w:val="007365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9">
    <w:name w:val="_9"/>
    <w:basedOn w:val="Normal"/>
    <w:rsid w:val="007365FE"/>
    <w:pPr>
      <w:widowControl w:val="0"/>
      <w:tabs>
        <w:tab w:val="left" w:pos="6480"/>
        <w:tab w:val="left" w:pos="7200"/>
        <w:tab w:val="left" w:pos="7920"/>
        <w:tab w:val="left" w:pos="8640"/>
        <w:tab w:val="left" w:pos="9360"/>
      </w:tabs>
      <w:ind w:left="6480"/>
    </w:pPr>
  </w:style>
  <w:style w:type="paragraph" w:customStyle="1" w:styleId="BalloonTex1">
    <w:name w:val="Balloon Tex1"/>
    <w:basedOn w:val="Normal"/>
    <w:rsid w:val="007365FE"/>
    <w:rPr>
      <w:rFonts w:ascii="Tahoma" w:hAnsi="Tahoma"/>
      <w:sz w:val="16"/>
    </w:rPr>
  </w:style>
  <w:style w:type="character" w:customStyle="1" w:styleId="BalloonText1">
    <w:name w:val="Balloon Text1"/>
    <w:basedOn w:val="DefaultParagraphFont"/>
    <w:rsid w:val="007365FE"/>
    <w:rPr>
      <w:rFonts w:ascii="Tahoma" w:hAnsi="Tahoma" w:cs="Times New Roman"/>
      <w:sz w:val="16"/>
    </w:rPr>
  </w:style>
  <w:style w:type="character" w:customStyle="1" w:styleId="BodyTextCh">
    <w:name w:val="Body Text Ch"/>
    <w:basedOn w:val="DefaultParagraphFont"/>
    <w:rsid w:val="007365FE"/>
    <w:rPr>
      <w:rFonts w:cs="Times New Roman"/>
      <w:b/>
      <w:i/>
      <w:sz w:val="24"/>
    </w:rPr>
  </w:style>
  <w:style w:type="paragraph" w:customStyle="1" w:styleId="BodyTextIn">
    <w:name w:val="Body Text In"/>
    <w:basedOn w:val="Normal"/>
    <w:rsid w:val="007365FE"/>
    <w:pPr>
      <w:ind w:right="-360" w:firstLine="720"/>
    </w:pPr>
    <w:rPr>
      <w:rFonts w:ascii="TimesNewRoman" w:hAnsi="TimesNewRoman"/>
      <w:b/>
    </w:rPr>
  </w:style>
  <w:style w:type="character" w:customStyle="1" w:styleId="DefaultPara">
    <w:name w:val="Default Para"/>
    <w:basedOn w:val="DefaultParagraphFont"/>
    <w:rsid w:val="007365FE"/>
    <w:rPr>
      <w:rFonts w:cs="Times New Roman"/>
    </w:rPr>
  </w:style>
  <w:style w:type="character" w:customStyle="1" w:styleId="DefaultPara1">
    <w:name w:val="Default Para1"/>
    <w:basedOn w:val="DefaultParagraphFont"/>
    <w:rsid w:val="007365FE"/>
    <w:rPr>
      <w:rFonts w:cs="Times New Roman"/>
    </w:rPr>
  </w:style>
  <w:style w:type="character" w:styleId="FootnoteReference">
    <w:name w:val="footnote reference"/>
    <w:basedOn w:val="DefaultParagraphFont"/>
    <w:uiPriority w:val="99"/>
    <w:semiHidden/>
    <w:rsid w:val="007365FE"/>
    <w:rPr>
      <w:rFonts w:cs="Times New Roman"/>
    </w:rPr>
  </w:style>
  <w:style w:type="character" w:customStyle="1" w:styleId="footnoteref">
    <w:name w:val="footnote ref"/>
    <w:basedOn w:val="DefaultParagraphFont"/>
    <w:rsid w:val="007365FE"/>
    <w:rPr>
      <w:rFonts w:cs="Times New Roman"/>
    </w:rPr>
  </w:style>
  <w:style w:type="paragraph" w:customStyle="1" w:styleId="WPHeading1">
    <w:name w:val="WP_Heading 1"/>
    <w:basedOn w:val="Normal"/>
    <w:rsid w:val="007365FE"/>
    <w:pPr>
      <w:ind w:right="-180"/>
    </w:pPr>
    <w:rPr>
      <w:b/>
    </w:rPr>
  </w:style>
  <w:style w:type="character" w:customStyle="1" w:styleId="Heading1C1">
    <w:name w:val="Heading 1 C1"/>
    <w:basedOn w:val="DefaultParagraphFont"/>
    <w:rsid w:val="007365FE"/>
    <w:rPr>
      <w:rFonts w:cs="Times New Roman"/>
      <w:b/>
      <w:sz w:val="24"/>
    </w:rPr>
  </w:style>
  <w:style w:type="character" w:customStyle="1" w:styleId="Heading1Ch">
    <w:name w:val="Heading 1 Ch"/>
    <w:basedOn w:val="DefaultParagraphFont"/>
    <w:rsid w:val="007365FE"/>
    <w:rPr>
      <w:rFonts w:ascii="Cambria" w:hAnsi="Cambria" w:cs="Times New Roman"/>
      <w:b/>
      <w:sz w:val="32"/>
    </w:rPr>
  </w:style>
  <w:style w:type="paragraph" w:customStyle="1" w:styleId="WPHeading2">
    <w:name w:val="WP_Heading 2"/>
    <w:basedOn w:val="Normal"/>
    <w:rsid w:val="007365FE"/>
    <w:pPr>
      <w:ind w:right="-720"/>
    </w:pPr>
    <w:rPr>
      <w:b/>
    </w:rPr>
  </w:style>
  <w:style w:type="character" w:customStyle="1" w:styleId="Heading2C1">
    <w:name w:val="Heading 2 C1"/>
    <w:basedOn w:val="DefaultParagraphFont"/>
    <w:rsid w:val="007365FE"/>
    <w:rPr>
      <w:rFonts w:cs="Times New Roman"/>
      <w:b/>
      <w:sz w:val="24"/>
    </w:rPr>
  </w:style>
  <w:style w:type="character" w:customStyle="1" w:styleId="Heading2Ch">
    <w:name w:val="Heading 2 Ch"/>
    <w:basedOn w:val="DefaultParagraphFont"/>
    <w:rsid w:val="007365FE"/>
    <w:rPr>
      <w:rFonts w:ascii="Cambria" w:hAnsi="Cambria" w:cs="Times New Roman"/>
      <w:b/>
      <w:i/>
      <w:sz w:val="28"/>
    </w:rPr>
  </w:style>
  <w:style w:type="paragraph" w:customStyle="1" w:styleId="WPHeading3">
    <w:name w:val="WP_Heading 3"/>
    <w:basedOn w:val="Normal"/>
    <w:rsid w:val="007365FE"/>
    <w:rPr>
      <w:b/>
    </w:rPr>
  </w:style>
  <w:style w:type="character" w:customStyle="1" w:styleId="Heading3C1">
    <w:name w:val="Heading 3 C1"/>
    <w:basedOn w:val="DefaultParagraphFont"/>
    <w:rsid w:val="007365FE"/>
    <w:rPr>
      <w:rFonts w:cs="Times New Roman"/>
      <w:b/>
      <w:sz w:val="24"/>
    </w:rPr>
  </w:style>
  <w:style w:type="character" w:customStyle="1" w:styleId="Heading3Ch">
    <w:name w:val="Heading 3 Ch"/>
    <w:basedOn w:val="DefaultParagraphFont"/>
    <w:rsid w:val="007365FE"/>
    <w:rPr>
      <w:rFonts w:ascii="Cambria" w:hAnsi="Cambria" w:cs="Times New Roman"/>
      <w:b/>
      <w:sz w:val="26"/>
    </w:rPr>
  </w:style>
  <w:style w:type="paragraph" w:customStyle="1" w:styleId="WPHeading4">
    <w:name w:val="WP_Heading 4"/>
    <w:basedOn w:val="Normal"/>
    <w:rsid w:val="007365FE"/>
    <w:pPr>
      <w:ind w:firstLine="720"/>
    </w:pPr>
    <w:rPr>
      <w:b/>
      <w:i/>
    </w:rPr>
  </w:style>
  <w:style w:type="character" w:customStyle="1" w:styleId="Heading4C1">
    <w:name w:val="Heading 4 C1"/>
    <w:basedOn w:val="DefaultParagraphFont"/>
    <w:rsid w:val="007365FE"/>
    <w:rPr>
      <w:rFonts w:cs="Times New Roman"/>
      <w:b/>
      <w:i/>
      <w:sz w:val="24"/>
    </w:rPr>
  </w:style>
  <w:style w:type="character" w:customStyle="1" w:styleId="Heading4Ch">
    <w:name w:val="Heading 4 Ch"/>
    <w:basedOn w:val="DefaultParagraphFont"/>
    <w:rsid w:val="007365FE"/>
    <w:rPr>
      <w:rFonts w:ascii="Calibri" w:hAnsi="Calibri" w:cs="Times New Roman"/>
      <w:b/>
      <w:sz w:val="28"/>
    </w:rPr>
  </w:style>
  <w:style w:type="paragraph" w:customStyle="1" w:styleId="Level1">
    <w:name w:val="Level 1"/>
    <w:basedOn w:val="Normal"/>
    <w:rsid w:val="007365FE"/>
    <w:pPr>
      <w:widowControl w:val="0"/>
    </w:pPr>
  </w:style>
  <w:style w:type="paragraph" w:customStyle="1" w:styleId="Level2">
    <w:name w:val="Level 2"/>
    <w:basedOn w:val="Normal"/>
    <w:rsid w:val="007365FE"/>
    <w:pPr>
      <w:widowControl w:val="0"/>
    </w:pPr>
  </w:style>
  <w:style w:type="paragraph" w:customStyle="1" w:styleId="Level3">
    <w:name w:val="Level 3"/>
    <w:basedOn w:val="Normal"/>
    <w:rsid w:val="007365FE"/>
    <w:pPr>
      <w:widowControl w:val="0"/>
    </w:pPr>
  </w:style>
  <w:style w:type="paragraph" w:customStyle="1" w:styleId="Level4">
    <w:name w:val="Level 4"/>
    <w:basedOn w:val="Normal"/>
    <w:rsid w:val="007365FE"/>
    <w:pPr>
      <w:widowControl w:val="0"/>
    </w:pPr>
  </w:style>
  <w:style w:type="paragraph" w:customStyle="1" w:styleId="Level5">
    <w:name w:val="Level 5"/>
    <w:basedOn w:val="Normal"/>
    <w:rsid w:val="007365FE"/>
    <w:pPr>
      <w:widowControl w:val="0"/>
    </w:pPr>
  </w:style>
  <w:style w:type="paragraph" w:customStyle="1" w:styleId="Level6">
    <w:name w:val="Level 6"/>
    <w:basedOn w:val="Normal"/>
    <w:rsid w:val="007365FE"/>
    <w:pPr>
      <w:widowControl w:val="0"/>
    </w:pPr>
  </w:style>
  <w:style w:type="paragraph" w:customStyle="1" w:styleId="Level7">
    <w:name w:val="Level 7"/>
    <w:basedOn w:val="Normal"/>
    <w:rsid w:val="007365FE"/>
    <w:pPr>
      <w:widowControl w:val="0"/>
    </w:pPr>
  </w:style>
  <w:style w:type="paragraph" w:customStyle="1" w:styleId="Level8">
    <w:name w:val="Level 8"/>
    <w:basedOn w:val="Normal"/>
    <w:rsid w:val="007365FE"/>
    <w:pPr>
      <w:widowControl w:val="0"/>
    </w:pPr>
  </w:style>
  <w:style w:type="paragraph" w:customStyle="1" w:styleId="Level9">
    <w:name w:val="Level 9"/>
    <w:basedOn w:val="Normal"/>
    <w:rsid w:val="007365FE"/>
    <w:pPr>
      <w:widowControl w:val="0"/>
    </w:pPr>
  </w:style>
  <w:style w:type="character" w:customStyle="1" w:styleId="NoList1">
    <w:name w:val="No List1"/>
    <w:basedOn w:val="DefaultParagraphFont"/>
    <w:rsid w:val="007365FE"/>
    <w:rPr>
      <w:rFonts w:cs="Times New Roman"/>
    </w:rPr>
  </w:style>
  <w:style w:type="paragraph" w:customStyle="1" w:styleId="WPBodyText">
    <w:name w:val="WP_Body Text"/>
    <w:basedOn w:val="Normal"/>
    <w:rsid w:val="007365FE"/>
    <w:rPr>
      <w:b/>
      <w:i/>
    </w:rPr>
  </w:style>
  <w:style w:type="paragraph" w:customStyle="1" w:styleId="a">
    <w:name w:val="_"/>
    <w:basedOn w:val="Normal"/>
    <w:rsid w:val="007365FE"/>
    <w:pPr>
      <w:widowControl w:val="0"/>
      <w:tabs>
        <w:tab w:val="left" w:pos="6480"/>
        <w:tab w:val="left" w:pos="7200"/>
        <w:tab w:val="left" w:pos="7920"/>
        <w:tab w:val="left" w:pos="8640"/>
        <w:tab w:val="left" w:pos="9360"/>
      </w:tabs>
      <w:ind w:left="6480"/>
    </w:pPr>
  </w:style>
  <w:style w:type="paragraph" w:customStyle="1" w:styleId="L8-1">
    <w:name w:val="L8-1"/>
    <w:basedOn w:val="Normal"/>
    <w:rsid w:val="007365FE"/>
    <w:pPr>
      <w:ind w:left="720" w:hanging="360"/>
    </w:pPr>
  </w:style>
  <w:style w:type="paragraph" w:customStyle="1" w:styleId="L8-2">
    <w:name w:val="L8-2"/>
    <w:basedOn w:val="Normal"/>
    <w:rsid w:val="007365FE"/>
    <w:pPr>
      <w:ind w:left="1440" w:hanging="360"/>
    </w:pPr>
  </w:style>
  <w:style w:type="paragraph" w:customStyle="1" w:styleId="L8-3">
    <w:name w:val="L8-3"/>
    <w:basedOn w:val="Normal"/>
    <w:rsid w:val="007365FE"/>
    <w:pPr>
      <w:ind w:left="2160" w:hanging="360"/>
    </w:pPr>
  </w:style>
  <w:style w:type="paragraph" w:customStyle="1" w:styleId="L8-4">
    <w:name w:val="L8-4"/>
    <w:basedOn w:val="Normal"/>
    <w:rsid w:val="007365FE"/>
    <w:pPr>
      <w:ind w:left="2880" w:hanging="360"/>
    </w:pPr>
  </w:style>
  <w:style w:type="paragraph" w:customStyle="1" w:styleId="L8-5">
    <w:name w:val="L8-5"/>
    <w:basedOn w:val="Normal"/>
    <w:rsid w:val="007365FE"/>
    <w:pPr>
      <w:ind w:left="3600" w:hanging="360"/>
    </w:pPr>
  </w:style>
  <w:style w:type="paragraph" w:customStyle="1" w:styleId="L8-6">
    <w:name w:val="L8-6"/>
    <w:basedOn w:val="Normal"/>
    <w:rsid w:val="007365FE"/>
    <w:pPr>
      <w:ind w:left="4320" w:hanging="360"/>
    </w:pPr>
  </w:style>
  <w:style w:type="paragraph" w:customStyle="1" w:styleId="L8-7">
    <w:name w:val="L8-7"/>
    <w:basedOn w:val="Normal"/>
    <w:rsid w:val="007365FE"/>
    <w:pPr>
      <w:ind w:left="5040" w:hanging="360"/>
    </w:pPr>
  </w:style>
  <w:style w:type="paragraph" w:customStyle="1" w:styleId="L8-8">
    <w:name w:val="L8-8"/>
    <w:basedOn w:val="Normal"/>
    <w:rsid w:val="007365FE"/>
    <w:pPr>
      <w:ind w:left="5760" w:hanging="360"/>
    </w:pPr>
  </w:style>
  <w:style w:type="paragraph" w:customStyle="1" w:styleId="L8-9">
    <w:name w:val="L8-9"/>
    <w:basedOn w:val="Normal"/>
    <w:rsid w:val="007365FE"/>
    <w:pPr>
      <w:ind w:left="6480" w:hanging="360"/>
    </w:pPr>
  </w:style>
  <w:style w:type="character" w:customStyle="1" w:styleId="SYSHYPERTEXT">
    <w:name w:val="SYS_HYPERTEXT"/>
    <w:basedOn w:val="DefaultParagraphFont"/>
    <w:rsid w:val="007365FE"/>
    <w:rPr>
      <w:rFonts w:ascii="TimesNewRoman,Italic" w:hAnsi="TimesNewRoman,Italic" w:cs="Times New Roman"/>
      <w:b/>
      <w:i/>
      <w:color w:val="0000FF"/>
      <w:sz w:val="24"/>
      <w:u w:val="single"/>
    </w:rPr>
  </w:style>
  <w:style w:type="paragraph" w:styleId="BalloonText">
    <w:name w:val="Balloon Text"/>
    <w:basedOn w:val="Normal"/>
    <w:link w:val="BalloonTextChar"/>
    <w:uiPriority w:val="99"/>
    <w:semiHidden/>
    <w:unhideWhenUsed/>
    <w:rsid w:val="00F96651"/>
    <w:rPr>
      <w:rFonts w:ascii="Tahoma" w:hAnsi="Tahoma" w:cs="Tahoma"/>
      <w:sz w:val="16"/>
      <w:szCs w:val="16"/>
    </w:rPr>
  </w:style>
  <w:style w:type="character" w:customStyle="1" w:styleId="BalloonTextChar">
    <w:name w:val="Balloon Text Char"/>
    <w:basedOn w:val="DefaultParagraphFont"/>
    <w:link w:val="BalloonText"/>
    <w:uiPriority w:val="99"/>
    <w:semiHidden/>
    <w:rsid w:val="00F96651"/>
    <w:rPr>
      <w:rFonts w:ascii="Tahoma" w:hAnsi="Tahoma" w:cs="Tahoma"/>
      <w:sz w:val="16"/>
      <w:szCs w:val="16"/>
    </w:rPr>
  </w:style>
  <w:style w:type="character" w:styleId="Hyperlink">
    <w:name w:val="Hyperlink"/>
    <w:basedOn w:val="DefaultParagraphFont"/>
    <w:uiPriority w:val="99"/>
    <w:semiHidden/>
    <w:unhideWhenUsed/>
    <w:rsid w:val="004A516A"/>
    <w:rPr>
      <w:color w:val="0000FF" w:themeColor="hyperlink"/>
      <w:u w:val="single"/>
    </w:rPr>
  </w:style>
  <w:style w:type="paragraph" w:styleId="ListParagraph">
    <w:name w:val="List Paragraph"/>
    <w:basedOn w:val="Normal"/>
    <w:uiPriority w:val="34"/>
    <w:qFormat/>
    <w:rsid w:val="00F4236C"/>
    <w:pPr>
      <w:ind w:left="720"/>
      <w:contextualSpacing/>
    </w:pPr>
  </w:style>
  <w:style w:type="paragraph" w:styleId="Header">
    <w:name w:val="header"/>
    <w:basedOn w:val="Normal"/>
    <w:link w:val="HeaderChar"/>
    <w:rsid w:val="00374661"/>
    <w:pPr>
      <w:tabs>
        <w:tab w:val="center" w:pos="4320"/>
        <w:tab w:val="right" w:pos="8640"/>
      </w:tabs>
    </w:pPr>
  </w:style>
  <w:style w:type="character" w:customStyle="1" w:styleId="HeaderChar">
    <w:name w:val="Header Char"/>
    <w:basedOn w:val="DefaultParagraphFont"/>
    <w:link w:val="Header"/>
    <w:rsid w:val="00374661"/>
  </w:style>
  <w:style w:type="paragraph" w:styleId="Footer">
    <w:name w:val="footer"/>
    <w:basedOn w:val="Normal"/>
    <w:link w:val="FooterChar"/>
    <w:rsid w:val="00374661"/>
    <w:pPr>
      <w:tabs>
        <w:tab w:val="center" w:pos="4320"/>
        <w:tab w:val="right" w:pos="8640"/>
      </w:tabs>
    </w:pPr>
  </w:style>
  <w:style w:type="character" w:customStyle="1" w:styleId="FooterChar">
    <w:name w:val="Footer Char"/>
    <w:basedOn w:val="DefaultParagraphFont"/>
    <w:link w:val="Footer"/>
    <w:rsid w:val="0037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laVistaChurc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tycong@sbcglobal.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Graff</dc:creator>
  <cp:keywords/>
  <cp:lastModifiedBy>Jerry May</cp:lastModifiedBy>
  <cp:revision>2</cp:revision>
  <cp:lastPrinted>2017-12-01T18:40:00Z</cp:lastPrinted>
  <dcterms:created xsi:type="dcterms:W3CDTF">2017-12-30T18:48:00Z</dcterms:created>
  <dcterms:modified xsi:type="dcterms:W3CDTF">2017-12-30T18:48:00Z</dcterms:modified>
</cp:coreProperties>
</file>